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3785" w:rsidRDefault="00B704BE">
      <w:pPr>
        <w:tabs>
          <w:tab w:val="right" w:pos="8640"/>
        </w:tabs>
        <w:rPr>
          <w:sz w:val="28"/>
          <w:szCs w:val="28"/>
          <w:lang w:val="fr-FR"/>
        </w:rPr>
      </w:pPr>
      <w:r>
        <w:rPr>
          <w:noProof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08000" cy="519430"/>
            <wp:effectExtent l="19050" t="0" r="6350" b="0"/>
            <wp:wrapSquare wrapText="bothSides"/>
            <wp:docPr id="4" name="Picture 4" descr="LogoVincaInstituteOfNuclear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VincaInstituteOfNuclearScienc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A3A" w:rsidRPr="00E61A3A">
        <w:pict>
          <v:rect id="_x0000_s1027" style="position:absolute;margin-left:85.25pt;margin-top:75.4pt;width:438pt;height:10.5pt;z-index:-251658752;mso-wrap-style:none;mso-position-horizontal-relative:page;mso-position-vertical-relative:page;v-text-anchor:middle" fillcolor="#339" stroked="f" strokecolor="gray">
            <v:fill color2="#cc6"/>
            <v:stroke color2="#7f7f7f" joinstyle="round"/>
            <w10:wrap anchorx="page" anchory="page"/>
          </v:rect>
        </w:pict>
      </w:r>
      <w:r w:rsidR="00D23785">
        <w:tab/>
      </w:r>
      <w:r w:rsidR="00E61A3A" w:rsidRPr="00E61A3A">
        <w:pict>
          <v:rect id="_x0000_s1026" style="position:absolute;margin-left:85pt;margin-top:68.65pt;width:168pt;height:44.25pt;z-index:-251659776;mso-wrap-style:none;mso-position-horizontal-relative:page;mso-position-vertical-relative:page;v-text-anchor:middle" stroked="f" strokecolor="gray">
            <v:fill r:id="rId9" o:title="" color2="black" type="tile"/>
            <v:stroke color2="#7f7f7f" joinstyle="round"/>
            <w10:wrap anchorx="page" anchory="page"/>
          </v:rect>
        </w:pict>
      </w:r>
    </w:p>
    <w:p w:rsidR="00D23785" w:rsidRPr="0064252C" w:rsidRDefault="00D23785">
      <w:pPr>
        <w:pStyle w:val="SenderName"/>
        <w:rPr>
          <w:sz w:val="18"/>
          <w:szCs w:val="18"/>
        </w:rPr>
      </w:pPr>
      <w:r>
        <w:rPr>
          <w:sz w:val="28"/>
          <w:szCs w:val="28"/>
          <w:lang w:val="fr-FR"/>
        </w:rPr>
        <w:t xml:space="preserve">Dr. </w:t>
      </w:r>
      <w:proofErr w:type="spellStart"/>
      <w:r w:rsidR="00B704BE">
        <w:rPr>
          <w:sz w:val="28"/>
          <w:szCs w:val="28"/>
          <w:lang w:val="fr-FR"/>
        </w:rPr>
        <w:t>Miljana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704BE">
        <w:rPr>
          <w:sz w:val="28"/>
          <w:szCs w:val="28"/>
          <w:lang w:val="fr-FR"/>
        </w:rPr>
        <w:t>Mirković</w:t>
      </w:r>
      <w:proofErr w:type="spellEnd"/>
    </w:p>
    <w:p w:rsidR="00D23785" w:rsidRPr="00041CF0" w:rsidRDefault="00D23785">
      <w:pPr>
        <w:pStyle w:val="SenderAddress"/>
        <w:rPr>
          <w:sz w:val="22"/>
          <w:szCs w:val="22"/>
        </w:rPr>
      </w:pPr>
      <w:proofErr w:type="spellStart"/>
      <w:r w:rsidRPr="00041CF0">
        <w:rPr>
          <w:sz w:val="22"/>
          <w:szCs w:val="22"/>
        </w:rPr>
        <w:t>Vin</w:t>
      </w:r>
      <w:r w:rsidR="002536C5">
        <w:rPr>
          <w:sz w:val="22"/>
          <w:szCs w:val="22"/>
        </w:rPr>
        <w:t>č</w:t>
      </w:r>
      <w:r w:rsidRPr="00041CF0">
        <w:rPr>
          <w:sz w:val="22"/>
          <w:szCs w:val="22"/>
        </w:rPr>
        <w:t>a</w:t>
      </w:r>
      <w:proofErr w:type="spellEnd"/>
      <w:r w:rsidRPr="00041CF0">
        <w:rPr>
          <w:sz w:val="22"/>
          <w:szCs w:val="22"/>
        </w:rPr>
        <w:t xml:space="preserve"> Institute of Nuclear Sciences </w:t>
      </w:r>
    </w:p>
    <w:p w:rsidR="00D23785" w:rsidRPr="00041CF0" w:rsidRDefault="00D23785">
      <w:pPr>
        <w:pStyle w:val="SenderAddress"/>
        <w:rPr>
          <w:sz w:val="22"/>
          <w:szCs w:val="22"/>
        </w:rPr>
      </w:pPr>
      <w:r w:rsidRPr="00041CF0">
        <w:rPr>
          <w:sz w:val="22"/>
          <w:szCs w:val="22"/>
        </w:rPr>
        <w:t>P. O. Box 522, 1100</w:t>
      </w:r>
      <w:r w:rsidR="00D603F3">
        <w:rPr>
          <w:sz w:val="22"/>
          <w:szCs w:val="22"/>
        </w:rPr>
        <w:t>0</w:t>
      </w:r>
      <w:r w:rsidRPr="00041CF0">
        <w:rPr>
          <w:sz w:val="22"/>
          <w:szCs w:val="22"/>
        </w:rPr>
        <w:t xml:space="preserve"> Belgrade</w:t>
      </w:r>
    </w:p>
    <w:p w:rsidR="00D23785" w:rsidRPr="00D34DA3" w:rsidRDefault="00E61A3A">
      <w:pPr>
        <w:pStyle w:val="SenderAddress"/>
      </w:pPr>
      <w:hyperlink r:id="rId10" w:history="1">
        <w:r w:rsidR="00B704BE" w:rsidRPr="002E3C85">
          <w:rPr>
            <w:rStyle w:val="Hyperlink"/>
            <w:sz w:val="22"/>
            <w:szCs w:val="22"/>
          </w:rPr>
          <w:t>miljanam@vin.bg.ac.rs</w:t>
        </w:r>
      </w:hyperlink>
    </w:p>
    <w:p w:rsidR="00D23785" w:rsidRDefault="00D23785">
      <w:pPr>
        <w:rPr>
          <w:szCs w:val="20"/>
        </w:rPr>
      </w:pPr>
    </w:p>
    <w:p w:rsidR="00D23785" w:rsidRPr="00041CF0" w:rsidRDefault="00D23785">
      <w:pPr>
        <w:jc w:val="both"/>
        <w:rPr>
          <w:sz w:val="22"/>
          <w:szCs w:val="22"/>
        </w:rPr>
      </w:pPr>
    </w:p>
    <w:p w:rsidR="00D23785" w:rsidRPr="00041CF0" w:rsidRDefault="00D23785">
      <w:pPr>
        <w:pStyle w:val="SenderAddress"/>
        <w:ind w:left="3600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258"/>
      </w:tblGrid>
      <w:tr w:rsidR="00D23785" w:rsidRPr="00041CF0" w:rsidTr="002E3557">
        <w:tc>
          <w:tcPr>
            <w:tcW w:w="3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3785" w:rsidRPr="00041CF0" w:rsidRDefault="002E3557">
            <w:pPr>
              <w:rPr>
                <w:sz w:val="22"/>
                <w:szCs w:val="22"/>
              </w:rPr>
            </w:pPr>
            <w:r w:rsidRPr="002E3557">
              <w:rPr>
                <w:b/>
                <w:sz w:val="22"/>
                <w:szCs w:val="22"/>
              </w:rPr>
              <w:t>AREAS OF EXPERTISE</w:t>
            </w:r>
          </w:p>
        </w:tc>
      </w:tr>
    </w:tbl>
    <w:p w:rsidR="00D23785" w:rsidRPr="00041CF0" w:rsidRDefault="00D23785">
      <w:pPr>
        <w:rPr>
          <w:sz w:val="22"/>
          <w:szCs w:val="22"/>
        </w:rPr>
      </w:pPr>
    </w:p>
    <w:p w:rsidR="00D23785" w:rsidRPr="00041CF0" w:rsidRDefault="00D23785">
      <w:pPr>
        <w:pStyle w:val="SenderAddress"/>
        <w:ind w:left="3600"/>
        <w:rPr>
          <w:sz w:val="22"/>
          <w:szCs w:val="22"/>
        </w:rPr>
      </w:pPr>
    </w:p>
    <w:tbl>
      <w:tblPr>
        <w:tblW w:w="0" w:type="auto"/>
        <w:tblInd w:w="159" w:type="dxa"/>
        <w:tblLayout w:type="fixed"/>
        <w:tblLook w:val="0000"/>
      </w:tblPr>
      <w:tblGrid>
        <w:gridCol w:w="4002"/>
        <w:gridCol w:w="4507"/>
      </w:tblGrid>
      <w:tr w:rsidR="00D23785" w:rsidRPr="00041CF0">
        <w:tc>
          <w:tcPr>
            <w:tcW w:w="4002" w:type="dxa"/>
            <w:shd w:val="clear" w:color="auto" w:fill="auto"/>
          </w:tcPr>
          <w:p w:rsidR="00D23785" w:rsidRPr="00041CF0" w:rsidRDefault="00B704B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Crystallography</w:t>
            </w:r>
            <w:r w:rsidR="00611A8A">
              <w:rPr>
                <w:sz w:val="22"/>
                <w:szCs w:val="22"/>
              </w:rPr>
              <w:t>…………..</w:t>
            </w:r>
            <w:r w:rsidR="00D34DA3" w:rsidRPr="00041CF0">
              <w:rPr>
                <w:sz w:val="22"/>
                <w:szCs w:val="22"/>
              </w:rPr>
              <w:t>.</w:t>
            </w:r>
          </w:p>
          <w:p w:rsidR="00D34DA3" w:rsidRPr="00041CF0" w:rsidRDefault="00D1618F" w:rsidP="00D34DA3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X-Ray powder diffraction</w:t>
            </w:r>
          </w:p>
          <w:p w:rsidR="00D23785" w:rsidRPr="00041CF0" w:rsidRDefault="00D23785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:rsidR="00D23785" w:rsidRPr="00041CF0" w:rsidRDefault="00B704B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Mineralogy</w:t>
            </w:r>
            <w:r w:rsidR="00611A8A">
              <w:rPr>
                <w:sz w:val="22"/>
                <w:szCs w:val="22"/>
              </w:rPr>
              <w:t>……………..</w:t>
            </w:r>
            <w:r w:rsidR="00D23785" w:rsidRPr="00041CF0">
              <w:rPr>
                <w:sz w:val="22"/>
                <w:szCs w:val="22"/>
              </w:rPr>
              <w:t>.</w:t>
            </w:r>
          </w:p>
          <w:p w:rsidR="00D23785" w:rsidRPr="00041CF0" w:rsidRDefault="00B704B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 Science</w:t>
            </w:r>
          </w:p>
        </w:tc>
      </w:tr>
    </w:tbl>
    <w:p w:rsidR="00D23785" w:rsidRPr="00041CF0" w:rsidRDefault="00D23785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348"/>
      </w:tblGrid>
      <w:tr w:rsidR="00D23785" w:rsidRPr="00041CF0" w:rsidTr="002E3557">
        <w:tc>
          <w:tcPr>
            <w:tcW w:w="3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3785" w:rsidRPr="002E3557" w:rsidRDefault="00D23785">
            <w:pPr>
              <w:rPr>
                <w:b/>
                <w:sz w:val="22"/>
                <w:szCs w:val="22"/>
              </w:rPr>
            </w:pPr>
            <w:r w:rsidRPr="002E3557">
              <w:rPr>
                <w:b/>
                <w:sz w:val="22"/>
                <w:szCs w:val="22"/>
              </w:rPr>
              <w:t>E</w:t>
            </w:r>
            <w:r w:rsidR="002E3557" w:rsidRPr="002E3557">
              <w:rPr>
                <w:b/>
                <w:sz w:val="22"/>
                <w:szCs w:val="22"/>
              </w:rPr>
              <w:t>DUCATION</w:t>
            </w:r>
          </w:p>
        </w:tc>
      </w:tr>
    </w:tbl>
    <w:p w:rsidR="00D23785" w:rsidRPr="00041CF0" w:rsidRDefault="00D23785">
      <w:pPr>
        <w:rPr>
          <w:sz w:val="22"/>
          <w:szCs w:val="22"/>
        </w:rPr>
      </w:pPr>
    </w:p>
    <w:p w:rsidR="00D23785" w:rsidRPr="00041CF0" w:rsidRDefault="00B704B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Ph.D. in Crystallography</w:t>
      </w:r>
      <w:r w:rsidR="00D23785" w:rsidRPr="00041CF0">
        <w:rPr>
          <w:b/>
          <w:bCs/>
          <w:sz w:val="22"/>
          <w:szCs w:val="22"/>
        </w:rPr>
        <w:t xml:space="preserve">, </w:t>
      </w:r>
      <w:r w:rsidRPr="00B704BE">
        <w:rPr>
          <w:b/>
          <w:bCs/>
          <w:sz w:val="22"/>
          <w:szCs w:val="22"/>
        </w:rPr>
        <w:t>“</w:t>
      </w:r>
      <w:r w:rsidRPr="00B704BE">
        <w:rPr>
          <w:rFonts w:cs="Calibri"/>
          <w:sz w:val="22"/>
          <w:szCs w:val="22"/>
        </w:rPr>
        <w:t xml:space="preserve">Synthesis, characterization and application of </w:t>
      </w:r>
      <w:proofErr w:type="spellStart"/>
      <w:r w:rsidRPr="00B704BE">
        <w:rPr>
          <w:rFonts w:cs="Calibri"/>
          <w:sz w:val="22"/>
          <w:szCs w:val="22"/>
        </w:rPr>
        <w:t>Monetite</w:t>
      </w:r>
      <w:proofErr w:type="spellEnd"/>
      <w:r w:rsidRPr="00B704BE">
        <w:rPr>
          <w:rFonts w:cs="Calibri"/>
          <w:sz w:val="22"/>
          <w:szCs w:val="22"/>
        </w:rPr>
        <w:t xml:space="preserve"> and </w:t>
      </w:r>
      <w:proofErr w:type="spellStart"/>
      <w:r w:rsidRPr="00B704BE">
        <w:rPr>
          <w:rFonts w:cs="Calibri"/>
          <w:sz w:val="22"/>
          <w:szCs w:val="22"/>
        </w:rPr>
        <w:t>Sr</w:t>
      </w:r>
      <w:proofErr w:type="spellEnd"/>
      <w:r w:rsidRPr="00B704BE">
        <w:rPr>
          <w:rFonts w:cs="Calibri"/>
          <w:sz w:val="22"/>
          <w:szCs w:val="22"/>
        </w:rPr>
        <w:t>-phosphate materials</w:t>
      </w:r>
      <w:r>
        <w:rPr>
          <w:sz w:val="22"/>
          <w:szCs w:val="22"/>
        </w:rPr>
        <w:t>”</w:t>
      </w:r>
      <w:proofErr w:type="gramStart"/>
      <w:r w:rsidRPr="00B704BE">
        <w:rPr>
          <w:rFonts w:cs="Calibri"/>
          <w:sz w:val="22"/>
          <w:szCs w:val="22"/>
        </w:rPr>
        <w:t>.</w:t>
      </w:r>
      <w:r w:rsidR="002536C5" w:rsidRPr="00B704BE">
        <w:rPr>
          <w:sz w:val="22"/>
          <w:szCs w:val="22"/>
        </w:rPr>
        <w:t>….</w:t>
      </w:r>
      <w:proofErr w:type="gramEnd"/>
    </w:p>
    <w:p w:rsidR="00D23785" w:rsidRPr="006A322A" w:rsidRDefault="00D23785" w:rsidP="002536C5">
      <w:pPr>
        <w:rPr>
          <w:i/>
          <w:sz w:val="22"/>
          <w:szCs w:val="22"/>
        </w:rPr>
      </w:pPr>
      <w:r w:rsidRPr="00041CF0">
        <w:rPr>
          <w:b/>
          <w:bCs/>
          <w:sz w:val="22"/>
          <w:szCs w:val="22"/>
        </w:rPr>
        <w:t xml:space="preserve">Professional </w:t>
      </w:r>
      <w:proofErr w:type="gramStart"/>
      <w:r w:rsidRPr="00041CF0">
        <w:rPr>
          <w:b/>
          <w:bCs/>
          <w:sz w:val="22"/>
          <w:szCs w:val="22"/>
        </w:rPr>
        <w:t xml:space="preserve">Training, </w:t>
      </w:r>
      <w:r w:rsidR="002536C5">
        <w:rPr>
          <w:b/>
          <w:bCs/>
          <w:sz w:val="22"/>
          <w:szCs w:val="22"/>
        </w:rPr>
        <w:t>…..</w:t>
      </w:r>
      <w:proofErr w:type="gramEnd"/>
    </w:p>
    <w:p w:rsidR="00D23785" w:rsidRPr="00041CF0" w:rsidRDefault="00D23785">
      <w:pPr>
        <w:rPr>
          <w:sz w:val="22"/>
          <w:szCs w:val="22"/>
        </w:rPr>
      </w:pPr>
    </w:p>
    <w:p w:rsidR="00D23785" w:rsidRPr="00041CF0" w:rsidRDefault="00D23785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618"/>
      </w:tblGrid>
      <w:tr w:rsidR="00D23785" w:rsidRPr="00041CF0" w:rsidTr="002E3557">
        <w:tc>
          <w:tcPr>
            <w:tcW w:w="3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3785" w:rsidRPr="002E3557" w:rsidRDefault="002E3557">
            <w:pPr>
              <w:rPr>
                <w:b/>
                <w:sz w:val="22"/>
                <w:szCs w:val="22"/>
              </w:rPr>
            </w:pPr>
            <w:r w:rsidRPr="002E3557">
              <w:rPr>
                <w:b/>
                <w:sz w:val="22"/>
                <w:szCs w:val="22"/>
              </w:rPr>
              <w:t>PROFESIONAL EXPERIENCE</w:t>
            </w:r>
          </w:p>
        </w:tc>
      </w:tr>
    </w:tbl>
    <w:p w:rsidR="00D23785" w:rsidRPr="00041CF0" w:rsidRDefault="00D23785">
      <w:pPr>
        <w:rPr>
          <w:sz w:val="22"/>
          <w:szCs w:val="22"/>
        </w:rPr>
      </w:pPr>
    </w:p>
    <w:p w:rsidR="00D23785" w:rsidRPr="00041CF0" w:rsidRDefault="00D23785">
      <w:pPr>
        <w:rPr>
          <w:sz w:val="22"/>
          <w:szCs w:val="22"/>
          <w:u w:val="single"/>
        </w:rPr>
      </w:pPr>
      <w:proofErr w:type="spellStart"/>
      <w:r w:rsidRPr="00041CF0">
        <w:rPr>
          <w:b/>
          <w:bCs/>
          <w:sz w:val="22"/>
          <w:szCs w:val="22"/>
        </w:rPr>
        <w:t>Vinca</w:t>
      </w:r>
      <w:proofErr w:type="spellEnd"/>
      <w:r w:rsidRPr="00041CF0">
        <w:rPr>
          <w:b/>
          <w:bCs/>
          <w:sz w:val="22"/>
          <w:szCs w:val="22"/>
        </w:rPr>
        <w:t xml:space="preserve"> Institute of Nuclear Sciences </w:t>
      </w:r>
    </w:p>
    <w:p w:rsidR="00D23785" w:rsidRPr="00041CF0" w:rsidRDefault="006A322A" w:rsidP="00D1618F">
      <w:pPr>
        <w:spacing w:before="120" w:after="120"/>
        <w:rPr>
          <w:sz w:val="22"/>
          <w:szCs w:val="22"/>
          <w:lang w:eastAsia="en-US"/>
        </w:rPr>
      </w:pPr>
      <w:r>
        <w:rPr>
          <w:sz w:val="22"/>
          <w:szCs w:val="22"/>
          <w:u w:val="single"/>
        </w:rPr>
        <w:t xml:space="preserve"> </w:t>
      </w:r>
      <w:r w:rsidR="00D1618F" w:rsidRPr="00D1618F">
        <w:rPr>
          <w:rFonts w:ascii="Cambria" w:hAnsi="Cambria" w:cs="Times New Roman"/>
          <w:color w:val="222222"/>
          <w:sz w:val="28"/>
          <w:szCs w:val="28"/>
          <w:lang w:eastAsia="en-US"/>
        </w:rPr>
        <w:br/>
      </w:r>
      <w:r w:rsidR="00D1618F" w:rsidRPr="00D1618F">
        <w:rPr>
          <w:sz w:val="22"/>
          <w:szCs w:val="22"/>
          <w:lang w:eastAsia="en-US"/>
        </w:rPr>
        <w:t>Assistant Research Professor</w:t>
      </w:r>
      <w:r w:rsidR="00D23785" w:rsidRPr="00041CF0">
        <w:rPr>
          <w:rStyle w:val="Emphasis"/>
          <w:b w:val="0"/>
          <w:bCs w:val="0"/>
          <w:spacing w:val="0"/>
          <w:sz w:val="22"/>
          <w:szCs w:val="22"/>
          <w:u w:val="single"/>
        </w:rPr>
        <w:t xml:space="preserve">- </w:t>
      </w:r>
      <w:r w:rsidR="00D23785" w:rsidRPr="00041CF0">
        <w:rPr>
          <w:rStyle w:val="Emphasis"/>
          <w:sz w:val="22"/>
          <w:szCs w:val="22"/>
          <w:u w:val="single"/>
        </w:rPr>
        <w:t xml:space="preserve">present  </w:t>
      </w:r>
    </w:p>
    <w:p w:rsidR="00D23785" w:rsidRPr="00041CF0" w:rsidRDefault="00D23785">
      <w:pPr>
        <w:rPr>
          <w:sz w:val="22"/>
          <w:szCs w:val="22"/>
        </w:rPr>
      </w:pPr>
    </w:p>
    <w:p w:rsidR="00041CF0" w:rsidRDefault="00C979B3" w:rsidP="00041CF0">
      <w:pPr>
        <w:ind w:left="720"/>
        <w:rPr>
          <w:sz w:val="22"/>
          <w:szCs w:val="22"/>
        </w:rPr>
      </w:pPr>
      <w:r>
        <w:rPr>
          <w:sz w:val="22"/>
          <w:szCs w:val="22"/>
        </w:rPr>
        <w:t>……</w:t>
      </w:r>
    </w:p>
    <w:p w:rsidR="00C979B3" w:rsidRPr="00041CF0" w:rsidRDefault="00C979B3" w:rsidP="00041CF0">
      <w:pPr>
        <w:ind w:left="720"/>
        <w:rPr>
          <w:sz w:val="22"/>
          <w:szCs w:val="22"/>
        </w:rPr>
      </w:pPr>
      <w:r>
        <w:rPr>
          <w:sz w:val="22"/>
          <w:szCs w:val="22"/>
        </w:rPr>
        <w:t>…….</w:t>
      </w:r>
    </w:p>
    <w:tbl>
      <w:tblPr>
        <w:tblW w:w="0" w:type="auto"/>
        <w:tblLayout w:type="fixed"/>
        <w:tblLook w:val="0000"/>
      </w:tblPr>
      <w:tblGrid>
        <w:gridCol w:w="3794"/>
      </w:tblGrid>
      <w:tr w:rsidR="00041CF0" w:rsidRPr="00041CF0" w:rsidTr="00D23785">
        <w:tc>
          <w:tcPr>
            <w:tcW w:w="3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1CF0" w:rsidRPr="00041CF0" w:rsidRDefault="006A322A" w:rsidP="00D23785">
            <w:pPr>
              <w:widowControl w:val="0"/>
              <w:spacing w:before="52"/>
            </w:pPr>
            <w:r>
              <w:rPr>
                <w:b/>
                <w:bCs/>
                <w:spacing w:val="2"/>
                <w:sz w:val="22"/>
                <w:szCs w:val="22"/>
                <w:lang w:val="fr-FR"/>
              </w:rPr>
              <w:t>HONORS</w:t>
            </w:r>
          </w:p>
        </w:tc>
      </w:tr>
    </w:tbl>
    <w:p w:rsidR="00041CF0" w:rsidRPr="00041CF0" w:rsidRDefault="00041CF0" w:rsidP="00041CF0">
      <w:pPr>
        <w:widowControl w:val="0"/>
        <w:tabs>
          <w:tab w:val="left" w:pos="1580"/>
        </w:tabs>
        <w:spacing w:before="13"/>
        <w:ind w:right="-23"/>
        <w:rPr>
          <w:sz w:val="22"/>
          <w:szCs w:val="22"/>
        </w:rPr>
      </w:pPr>
    </w:p>
    <w:p w:rsidR="00041CF0" w:rsidRPr="00041CF0" w:rsidRDefault="00611A8A" w:rsidP="00C979B3">
      <w:pPr>
        <w:widowControl w:val="0"/>
        <w:tabs>
          <w:tab w:val="left" w:pos="1418"/>
        </w:tabs>
        <w:spacing w:before="3" w:line="260" w:lineRule="exact"/>
        <w:ind w:left="1418" w:hanging="1418"/>
        <w:rPr>
          <w:b/>
          <w:sz w:val="22"/>
          <w:szCs w:val="22"/>
        </w:rPr>
      </w:pPr>
      <w:r>
        <w:rPr>
          <w:sz w:val="22"/>
          <w:szCs w:val="22"/>
        </w:rPr>
        <w:t>…….</w:t>
      </w:r>
      <w:r w:rsidR="00041CF0" w:rsidRPr="00041CF0">
        <w:rPr>
          <w:sz w:val="22"/>
          <w:szCs w:val="22"/>
        </w:rPr>
        <w:tab/>
      </w:r>
      <w:r w:rsidR="00C979B3">
        <w:rPr>
          <w:b/>
          <w:sz w:val="22"/>
          <w:szCs w:val="22"/>
        </w:rPr>
        <w:t>……</w:t>
      </w:r>
    </w:p>
    <w:p w:rsidR="00041CF0" w:rsidRPr="00041CF0" w:rsidRDefault="00041CF0" w:rsidP="00041CF0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5353"/>
      </w:tblGrid>
      <w:tr w:rsidR="00041CF0" w:rsidRPr="00041CF0" w:rsidTr="00D23785">
        <w:tc>
          <w:tcPr>
            <w:tcW w:w="5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1CF0" w:rsidRPr="00041CF0" w:rsidRDefault="00041CF0" w:rsidP="00D23785">
            <w:pPr>
              <w:widowControl w:val="0"/>
              <w:spacing w:before="52"/>
            </w:pPr>
            <w:r w:rsidRPr="00041CF0">
              <w:rPr>
                <w:b/>
                <w:bCs/>
                <w:spacing w:val="2"/>
                <w:sz w:val="22"/>
                <w:szCs w:val="22"/>
                <w:lang w:val="fr-FR"/>
              </w:rPr>
              <w:t>SUPERVISION OF GRADUATE STUDENTS</w:t>
            </w:r>
          </w:p>
        </w:tc>
      </w:tr>
    </w:tbl>
    <w:p w:rsidR="00041CF0" w:rsidRPr="00041CF0" w:rsidRDefault="00041CF0" w:rsidP="00041CF0">
      <w:pPr>
        <w:widowControl w:val="0"/>
        <w:tabs>
          <w:tab w:val="left" w:pos="1580"/>
        </w:tabs>
        <w:spacing w:before="13"/>
        <w:ind w:right="-23"/>
        <w:rPr>
          <w:sz w:val="22"/>
          <w:szCs w:val="22"/>
        </w:rPr>
      </w:pPr>
    </w:p>
    <w:p w:rsidR="00041CF0" w:rsidRPr="00041CF0" w:rsidRDefault="00C979B3" w:rsidP="00C979B3">
      <w:pPr>
        <w:widowControl w:val="0"/>
        <w:ind w:left="1407" w:right="88" w:hanging="1418"/>
        <w:jc w:val="both"/>
        <w:rPr>
          <w:spacing w:val="2"/>
          <w:sz w:val="22"/>
          <w:szCs w:val="22"/>
        </w:rPr>
      </w:pPr>
      <w:r>
        <w:rPr>
          <w:sz w:val="22"/>
          <w:szCs w:val="22"/>
        </w:rPr>
        <w:t>……….</w:t>
      </w:r>
      <w:r w:rsidR="00041CF0" w:rsidRPr="00041CF0">
        <w:rPr>
          <w:spacing w:val="2"/>
          <w:sz w:val="22"/>
          <w:szCs w:val="22"/>
        </w:rPr>
        <w:t xml:space="preserve"> </w:t>
      </w:r>
    </w:p>
    <w:p w:rsidR="00041CF0" w:rsidRPr="00041CF0" w:rsidRDefault="00041CF0" w:rsidP="00041CF0">
      <w:pPr>
        <w:rPr>
          <w:sz w:val="22"/>
          <w:szCs w:val="22"/>
        </w:rPr>
      </w:pPr>
    </w:p>
    <w:p w:rsidR="00041CF0" w:rsidRPr="00041CF0" w:rsidRDefault="00041CF0" w:rsidP="00041CF0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2376"/>
      </w:tblGrid>
      <w:tr w:rsidR="00041CF0" w:rsidRPr="00041CF0" w:rsidTr="00D23785">
        <w:tc>
          <w:tcPr>
            <w:tcW w:w="2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1CF0" w:rsidRPr="00041CF0" w:rsidRDefault="00041CF0" w:rsidP="00D23785">
            <w:pPr>
              <w:rPr>
                <w:b/>
                <w:sz w:val="22"/>
                <w:szCs w:val="22"/>
              </w:rPr>
            </w:pPr>
            <w:r w:rsidRPr="00041CF0">
              <w:rPr>
                <w:b/>
                <w:sz w:val="22"/>
                <w:szCs w:val="22"/>
              </w:rPr>
              <w:t>INVITED TALKS</w:t>
            </w:r>
          </w:p>
        </w:tc>
      </w:tr>
    </w:tbl>
    <w:p w:rsidR="00041CF0" w:rsidRPr="00041CF0" w:rsidRDefault="00041CF0" w:rsidP="00041CF0">
      <w:pPr>
        <w:jc w:val="both"/>
        <w:rPr>
          <w:b/>
          <w:bCs/>
          <w:iCs/>
          <w:sz w:val="22"/>
          <w:szCs w:val="22"/>
        </w:rPr>
      </w:pPr>
    </w:p>
    <w:p w:rsidR="00041CF0" w:rsidRDefault="00C979B3" w:rsidP="00041CF0">
      <w:pPr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……..</w:t>
      </w:r>
    </w:p>
    <w:p w:rsidR="00FD6416" w:rsidRPr="00041CF0" w:rsidRDefault="00FD6416" w:rsidP="00041CF0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510"/>
      </w:tblGrid>
      <w:tr w:rsidR="00041CF0" w:rsidRPr="00041CF0" w:rsidTr="00D23785">
        <w:tc>
          <w:tcPr>
            <w:tcW w:w="3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1CF0" w:rsidRPr="00041CF0" w:rsidRDefault="006A322A" w:rsidP="00D23785">
            <w:pPr>
              <w:rPr>
                <w:sz w:val="22"/>
                <w:szCs w:val="22"/>
              </w:rPr>
            </w:pPr>
            <w:r>
              <w:rPr>
                <w:b/>
                <w:bCs/>
                <w:spacing w:val="4"/>
                <w:sz w:val="22"/>
                <w:szCs w:val="22"/>
              </w:rPr>
              <w:t>COLLABORATIVE PROJECTS</w:t>
            </w:r>
          </w:p>
        </w:tc>
      </w:tr>
    </w:tbl>
    <w:p w:rsidR="00041CF0" w:rsidRPr="00041CF0" w:rsidRDefault="00041CF0" w:rsidP="00041CF0">
      <w:pPr>
        <w:rPr>
          <w:sz w:val="22"/>
          <w:szCs w:val="22"/>
        </w:rPr>
      </w:pPr>
    </w:p>
    <w:p w:rsidR="00041CF0" w:rsidRPr="00041CF0" w:rsidRDefault="00C979B3" w:rsidP="00041CF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…….</w:t>
      </w:r>
    </w:p>
    <w:p w:rsidR="00041CF0" w:rsidRDefault="00041CF0" w:rsidP="00041CF0">
      <w:pPr>
        <w:rPr>
          <w:sz w:val="22"/>
          <w:szCs w:val="22"/>
        </w:rPr>
      </w:pPr>
    </w:p>
    <w:p w:rsidR="002E3557" w:rsidRPr="00041CF0" w:rsidRDefault="002E3557" w:rsidP="00041CF0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5637"/>
      </w:tblGrid>
      <w:tr w:rsidR="00041CF0" w:rsidRPr="00041CF0" w:rsidTr="00D23785">
        <w:tc>
          <w:tcPr>
            <w:tcW w:w="5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1CF0" w:rsidRPr="00041CF0" w:rsidRDefault="00041CF0" w:rsidP="00D23785">
            <w:pPr>
              <w:rPr>
                <w:sz w:val="22"/>
                <w:szCs w:val="22"/>
              </w:rPr>
            </w:pPr>
            <w:r w:rsidRPr="00041CF0">
              <w:rPr>
                <w:b/>
                <w:sz w:val="22"/>
                <w:szCs w:val="22"/>
              </w:rPr>
              <w:t>NUMBER OF PUBLICATIONS &amp; CITATIONS</w:t>
            </w:r>
          </w:p>
        </w:tc>
      </w:tr>
    </w:tbl>
    <w:p w:rsidR="00041CF0" w:rsidRPr="00041CF0" w:rsidRDefault="00041CF0" w:rsidP="00041CF0">
      <w:pPr>
        <w:rPr>
          <w:sz w:val="22"/>
          <w:szCs w:val="22"/>
        </w:rPr>
      </w:pPr>
    </w:p>
    <w:p w:rsidR="00041CF0" w:rsidRPr="00041CF0" w:rsidRDefault="00D1618F" w:rsidP="00041CF0">
      <w:pPr>
        <w:numPr>
          <w:ilvl w:val="0"/>
          <w:numId w:val="1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</w:t>
      </w:r>
      <w:r w:rsidR="00041CF0" w:rsidRPr="00041CF0">
        <w:rPr>
          <w:bCs/>
          <w:sz w:val="22"/>
          <w:szCs w:val="22"/>
        </w:rPr>
        <w:t xml:space="preserve"> publications in peer reviewed journals.</w:t>
      </w:r>
    </w:p>
    <w:p w:rsidR="00041CF0" w:rsidRPr="00041CF0" w:rsidRDefault="00041CF0" w:rsidP="00041CF0">
      <w:pPr>
        <w:numPr>
          <w:ilvl w:val="0"/>
          <w:numId w:val="15"/>
        </w:numPr>
        <w:jc w:val="both"/>
        <w:rPr>
          <w:sz w:val="22"/>
          <w:szCs w:val="22"/>
        </w:rPr>
      </w:pPr>
      <w:r w:rsidRPr="00041CF0">
        <w:rPr>
          <w:bCs/>
          <w:sz w:val="22"/>
          <w:szCs w:val="22"/>
        </w:rPr>
        <w:t xml:space="preserve">Citations without self-citations: </w:t>
      </w:r>
      <w:r w:rsidR="00D226A4">
        <w:rPr>
          <w:bCs/>
          <w:sz w:val="22"/>
          <w:szCs w:val="22"/>
        </w:rPr>
        <w:t>…..</w:t>
      </w:r>
      <w:r w:rsidRPr="00041CF0">
        <w:rPr>
          <w:bCs/>
          <w:sz w:val="22"/>
          <w:szCs w:val="22"/>
        </w:rPr>
        <w:t>.</w:t>
      </w:r>
    </w:p>
    <w:p w:rsidR="00041CF0" w:rsidRDefault="00041CF0" w:rsidP="00041CF0">
      <w:pPr>
        <w:rPr>
          <w:sz w:val="22"/>
          <w:szCs w:val="22"/>
        </w:rPr>
      </w:pPr>
    </w:p>
    <w:p w:rsidR="006A322A" w:rsidRPr="00041CF0" w:rsidRDefault="006A322A" w:rsidP="00041CF0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652"/>
      </w:tblGrid>
      <w:tr w:rsidR="00041CF0" w:rsidRPr="00041CF0" w:rsidTr="00D23785">
        <w:tc>
          <w:tcPr>
            <w:tcW w:w="3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1CF0" w:rsidRPr="00041CF0" w:rsidRDefault="00041CF0" w:rsidP="00D23785">
            <w:pPr>
              <w:rPr>
                <w:b/>
                <w:iCs/>
                <w:sz w:val="22"/>
                <w:szCs w:val="22"/>
              </w:rPr>
            </w:pPr>
            <w:r w:rsidRPr="00041CF0">
              <w:rPr>
                <w:b/>
                <w:sz w:val="22"/>
                <w:szCs w:val="22"/>
              </w:rPr>
              <w:t>LIST OF SELECTED PAPERS</w:t>
            </w:r>
          </w:p>
        </w:tc>
      </w:tr>
    </w:tbl>
    <w:p w:rsidR="00AB36F9" w:rsidRPr="00AB36F9" w:rsidRDefault="00AB36F9" w:rsidP="00AB36F9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63155">
        <w:rPr>
          <w:rFonts w:ascii="Arial" w:hAnsi="Arial" w:cs="Arial"/>
          <w:color w:val="auto"/>
          <w:sz w:val="22"/>
          <w:szCs w:val="22"/>
        </w:rPr>
        <w:t xml:space="preserve">M. </w:t>
      </w:r>
      <w:proofErr w:type="spellStart"/>
      <w:r w:rsidRPr="00B63155">
        <w:rPr>
          <w:rFonts w:ascii="Arial" w:hAnsi="Arial" w:cs="Arial"/>
          <w:color w:val="auto"/>
          <w:sz w:val="22"/>
          <w:szCs w:val="22"/>
        </w:rPr>
        <w:t>Mirković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T.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Lazarević-Pašti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A.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Došen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M.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Čebela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A.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Rosić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B.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Matović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B.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Babić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„Adsorption of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malathion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 on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mesoporous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monetite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 obtained by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mechanochemical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 treatment of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brushite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“, </w:t>
      </w:r>
      <w:r w:rsidRPr="00AB36F9">
        <w:rPr>
          <w:rFonts w:ascii="Arial" w:hAnsi="Arial" w:cs="Arial"/>
          <w:bCs/>
          <w:iCs/>
          <w:color w:val="auto"/>
          <w:sz w:val="22"/>
          <w:szCs w:val="22"/>
        </w:rPr>
        <w:t>RSC Advances</w:t>
      </w:r>
      <w:r w:rsidRPr="00AB36F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</w:t>
      </w:r>
      <w:r w:rsidRPr="00AB36F9">
        <w:rPr>
          <w:rFonts w:ascii="Arial" w:hAnsi="Arial" w:cs="Arial"/>
          <w:color w:val="auto"/>
          <w:sz w:val="22"/>
          <w:szCs w:val="22"/>
        </w:rPr>
        <w:t xml:space="preserve">, 6 (15) (2016) 12219-12225. </w:t>
      </w:r>
      <w:proofErr w:type="gramStart"/>
      <w:r w:rsidRPr="00AB36F9">
        <w:rPr>
          <w:rFonts w:ascii="Arial" w:hAnsi="Arial" w:cs="Arial"/>
          <w:color w:val="auto"/>
          <w:sz w:val="22"/>
          <w:szCs w:val="22"/>
        </w:rPr>
        <w:t>IF(</w:t>
      </w:r>
      <w:proofErr w:type="gramEnd"/>
      <w:r w:rsidRPr="00AB36F9">
        <w:rPr>
          <w:rFonts w:ascii="Arial" w:hAnsi="Arial" w:cs="Arial"/>
          <w:color w:val="auto"/>
          <w:sz w:val="22"/>
          <w:szCs w:val="22"/>
        </w:rPr>
        <w:t xml:space="preserve">2015) = 3.485, ISSN: 2046-2069 . </w:t>
      </w:r>
    </w:p>
    <w:p w:rsidR="00AB36F9" w:rsidRPr="00AB36F9" w:rsidRDefault="00AB36F9" w:rsidP="00AB36F9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B36F9">
        <w:rPr>
          <w:rFonts w:ascii="Arial" w:hAnsi="Arial" w:cs="Arial"/>
          <w:color w:val="auto"/>
          <w:sz w:val="22"/>
          <w:szCs w:val="22"/>
        </w:rPr>
        <w:t xml:space="preserve">M.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Prekajski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B63155">
        <w:rPr>
          <w:rFonts w:ascii="Arial" w:hAnsi="Arial" w:cs="Arial"/>
          <w:color w:val="auto"/>
          <w:sz w:val="22"/>
          <w:szCs w:val="22"/>
        </w:rPr>
        <w:t>M.Mirković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B.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Todorović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A.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Matković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M.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Marinović-Cincović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J.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Luković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B.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Matović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„Ouzo effect-New simple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nanoemulsion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 method for synthesis of strontium hydroxyapatite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nanospheres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“, </w:t>
      </w:r>
      <w:r w:rsidRPr="00AB36F9">
        <w:rPr>
          <w:rFonts w:ascii="Arial" w:hAnsi="Arial" w:cs="Arial"/>
          <w:bCs/>
          <w:iCs/>
          <w:color w:val="auto"/>
          <w:sz w:val="22"/>
          <w:szCs w:val="22"/>
        </w:rPr>
        <w:t>Journal of The European Ceramic Society</w:t>
      </w:r>
      <w:r w:rsidRPr="00AB36F9">
        <w:rPr>
          <w:rFonts w:ascii="Arial" w:hAnsi="Arial" w:cs="Arial"/>
          <w:color w:val="auto"/>
          <w:sz w:val="22"/>
          <w:szCs w:val="22"/>
        </w:rPr>
        <w:t>, 36 (5) (2016) 1293-1298. IF = 3.327, ISSN: 0955-2219.</w:t>
      </w:r>
    </w:p>
    <w:p w:rsidR="00AB36F9" w:rsidRPr="00AB36F9" w:rsidRDefault="00AB36F9" w:rsidP="00AB36F9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B36F9">
        <w:rPr>
          <w:rFonts w:ascii="Arial" w:hAnsi="Arial" w:cs="Arial"/>
          <w:color w:val="auto"/>
          <w:sz w:val="22"/>
          <w:szCs w:val="22"/>
        </w:rPr>
        <w:t xml:space="preserve">S.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Nenadović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Lj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Kljajević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M.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Nenadović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</w:t>
      </w:r>
      <w:r w:rsidRPr="00B63155">
        <w:rPr>
          <w:rFonts w:ascii="Arial" w:hAnsi="Arial" w:cs="Arial"/>
          <w:color w:val="auto"/>
          <w:sz w:val="22"/>
          <w:szCs w:val="22"/>
        </w:rPr>
        <w:t xml:space="preserve">M. </w:t>
      </w:r>
      <w:proofErr w:type="spellStart"/>
      <w:r w:rsidRPr="00B63155">
        <w:rPr>
          <w:rFonts w:ascii="Arial" w:hAnsi="Arial" w:cs="Arial"/>
          <w:color w:val="auto"/>
          <w:sz w:val="22"/>
          <w:szCs w:val="22"/>
        </w:rPr>
        <w:t>Mirković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S.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Marković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Z.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Rakočević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>, „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Mechanochemical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 treatment and structural properties of lead adsorption on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kaolinite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 (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Rudovci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Serbia)“, </w:t>
      </w:r>
      <w:r w:rsidRPr="00AB36F9">
        <w:rPr>
          <w:rFonts w:ascii="Arial" w:hAnsi="Arial" w:cs="Arial"/>
          <w:bCs/>
          <w:iCs/>
          <w:color w:val="auto"/>
          <w:sz w:val="22"/>
          <w:szCs w:val="22"/>
        </w:rPr>
        <w:t>Environmental Earth Sciences</w:t>
      </w:r>
      <w:r w:rsidRPr="00AB36F9">
        <w:rPr>
          <w:rFonts w:ascii="Arial" w:hAnsi="Arial" w:cs="Arial"/>
          <w:color w:val="auto"/>
          <w:sz w:val="22"/>
          <w:szCs w:val="22"/>
        </w:rPr>
        <w:t xml:space="preserve">, 73 (11) (2015) 7669-7677. IF (2014) = 2.013, ISSN: 1866-6280. </w:t>
      </w:r>
    </w:p>
    <w:p w:rsidR="00AB36F9" w:rsidRPr="00AB36F9" w:rsidRDefault="00AB36F9" w:rsidP="00AB36F9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B36F9">
        <w:rPr>
          <w:rFonts w:ascii="Arial" w:hAnsi="Arial" w:cs="Arial"/>
          <w:color w:val="auto"/>
          <w:sz w:val="22"/>
          <w:szCs w:val="22"/>
        </w:rPr>
        <w:t xml:space="preserve">B.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Matović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J.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Pantić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J.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Luković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M.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Čebela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S.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Dmitrović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</w:t>
      </w:r>
      <w:r w:rsidRPr="00B63155">
        <w:rPr>
          <w:rFonts w:ascii="Arial" w:hAnsi="Arial" w:cs="Arial"/>
          <w:color w:val="auto"/>
          <w:sz w:val="22"/>
          <w:szCs w:val="22"/>
        </w:rPr>
        <w:t xml:space="preserve">M. </w:t>
      </w:r>
      <w:proofErr w:type="spellStart"/>
      <w:r w:rsidRPr="00B63155">
        <w:rPr>
          <w:rFonts w:ascii="Arial" w:hAnsi="Arial" w:cs="Arial"/>
          <w:color w:val="auto"/>
          <w:sz w:val="22"/>
          <w:szCs w:val="22"/>
        </w:rPr>
        <w:t>Mirković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M.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Prekajski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„A novel reduction-oxidation route for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hafnia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“, </w:t>
      </w:r>
      <w:r w:rsidRPr="00AB36F9">
        <w:rPr>
          <w:rFonts w:ascii="Arial" w:hAnsi="Arial" w:cs="Arial"/>
          <w:bCs/>
          <w:iCs/>
          <w:color w:val="auto"/>
          <w:sz w:val="22"/>
          <w:szCs w:val="22"/>
        </w:rPr>
        <w:t>Ceramics International</w:t>
      </w:r>
      <w:r w:rsidRPr="00AB36F9">
        <w:rPr>
          <w:rFonts w:ascii="Arial" w:hAnsi="Arial" w:cs="Arial"/>
          <w:color w:val="auto"/>
          <w:sz w:val="22"/>
          <w:szCs w:val="22"/>
        </w:rPr>
        <w:t xml:space="preserve">, 42 (1) (2016) 615-620. IF = 2.814, ISSN: 0272-8842. </w:t>
      </w:r>
    </w:p>
    <w:p w:rsidR="00AB36F9" w:rsidRPr="00AB36F9" w:rsidRDefault="00AB36F9" w:rsidP="00B63155">
      <w:pPr>
        <w:pStyle w:val="Default"/>
        <w:numPr>
          <w:ilvl w:val="0"/>
          <w:numId w:val="17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B36F9">
        <w:rPr>
          <w:rFonts w:ascii="Arial" w:hAnsi="Arial" w:cs="Arial"/>
          <w:color w:val="auto"/>
          <w:sz w:val="22"/>
          <w:szCs w:val="22"/>
        </w:rPr>
        <w:t xml:space="preserve">M.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Mirković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</w:t>
      </w:r>
      <w:r w:rsidRPr="00AB36F9">
        <w:rPr>
          <w:rFonts w:ascii="Arial" w:hAnsi="Arial" w:cs="Arial"/>
          <w:color w:val="auto"/>
          <w:sz w:val="22"/>
          <w:szCs w:val="22"/>
          <w:lang/>
        </w:rPr>
        <w:t>A. Došen, S. Erić, M. Stojmenović, B. Matović, A. Rosić,</w:t>
      </w:r>
      <w:r w:rsidR="00B63155">
        <w:rPr>
          <w:rFonts w:ascii="Arial" w:hAnsi="Arial" w:cs="Arial"/>
          <w:color w:val="auto"/>
          <w:sz w:val="22"/>
          <w:szCs w:val="22"/>
          <w:lang/>
        </w:rPr>
        <w:t xml:space="preserve"> „Structural, Morphological and Electrical Properties of Multi-Doped Calcium Phosphate Materials as Solid Electrolytes for Intermediate Temperature Solid Oxide Fuel Cells“, Science of Sintering, 50 (1) (2018) 95-109. IF=0,905, ISSN:0350-820X.</w:t>
      </w:r>
    </w:p>
    <w:p w:rsidR="00041CF0" w:rsidRPr="00AB36F9" w:rsidRDefault="00041CF0" w:rsidP="00041CF0">
      <w:pPr>
        <w:rPr>
          <w:iCs/>
          <w:sz w:val="22"/>
          <w:szCs w:val="22"/>
        </w:rPr>
      </w:pPr>
    </w:p>
    <w:p w:rsidR="00D77AB5" w:rsidRDefault="00D77AB5" w:rsidP="00041CF0">
      <w:pPr>
        <w:rPr>
          <w:iCs/>
          <w:sz w:val="22"/>
          <w:szCs w:val="22"/>
        </w:rPr>
      </w:pPr>
    </w:p>
    <w:p w:rsidR="00041CF0" w:rsidRPr="00041CF0" w:rsidRDefault="00C979B3" w:rsidP="005E6532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……….</w:t>
      </w:r>
    </w:p>
    <w:p w:rsidR="00041CF0" w:rsidRPr="00041CF0" w:rsidRDefault="00041CF0" w:rsidP="00041CF0">
      <w:pPr>
        <w:rPr>
          <w:iCs/>
          <w:sz w:val="22"/>
          <w:szCs w:val="22"/>
        </w:rPr>
      </w:pPr>
    </w:p>
    <w:p w:rsidR="00041CF0" w:rsidRDefault="00041CF0" w:rsidP="00041CF0">
      <w:pPr>
        <w:ind w:left="720"/>
        <w:rPr>
          <w:sz w:val="18"/>
          <w:szCs w:val="18"/>
        </w:rPr>
      </w:pPr>
    </w:p>
    <w:p w:rsidR="00041CF0" w:rsidRDefault="00041CF0" w:rsidP="00041CF0">
      <w:pPr>
        <w:ind w:left="720"/>
        <w:rPr>
          <w:rFonts w:cs="OCR A Std"/>
          <w:spacing w:val="111"/>
        </w:rPr>
      </w:pPr>
    </w:p>
    <w:sectPr w:rsidR="00041CF0" w:rsidSect="00E61A3A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588" w:rsidRDefault="00417588">
      <w:r>
        <w:separator/>
      </w:r>
    </w:p>
  </w:endnote>
  <w:endnote w:type="continuationSeparator" w:id="0">
    <w:p w:rsidR="00417588" w:rsidRDefault="00417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85" w:rsidRDefault="00E61A3A">
    <w:pPr>
      <w:pStyle w:val="Footer"/>
    </w:pPr>
    <w:r>
      <w:pict>
        <v:line id="_x0000_s2049" style="position:absolute;z-index:-251658752" from="0,13.8pt" to="6in,13.8pt" strokecolor="#339" strokeweight=".79mm">
          <v:stroke color2="#cc6"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588" w:rsidRDefault="00417588">
      <w:r>
        <w:separator/>
      </w:r>
    </w:p>
  </w:footnote>
  <w:footnote w:type="continuationSeparator" w:id="0">
    <w:p w:rsidR="00417588" w:rsidRDefault="00417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428"/>
        </w:tabs>
        <w:ind w:left="428" w:hanging="284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2F1750F"/>
    <w:multiLevelType w:val="hybridMultilevel"/>
    <w:tmpl w:val="FDAAE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755534"/>
    <w:multiLevelType w:val="hybridMultilevel"/>
    <w:tmpl w:val="DD80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15953"/>
    <w:multiLevelType w:val="hybridMultilevel"/>
    <w:tmpl w:val="1934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87846"/>
    <w:multiLevelType w:val="hybridMultilevel"/>
    <w:tmpl w:val="E9A2A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6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041B"/>
    <w:rsid w:val="00041CF0"/>
    <w:rsid w:val="000962A8"/>
    <w:rsid w:val="00123B44"/>
    <w:rsid w:val="001A0E2F"/>
    <w:rsid w:val="002536C5"/>
    <w:rsid w:val="002E3557"/>
    <w:rsid w:val="0033542D"/>
    <w:rsid w:val="00351C9F"/>
    <w:rsid w:val="003D2884"/>
    <w:rsid w:val="00417588"/>
    <w:rsid w:val="00457697"/>
    <w:rsid w:val="004A041B"/>
    <w:rsid w:val="005E6532"/>
    <w:rsid w:val="00611A8A"/>
    <w:rsid w:val="0064252C"/>
    <w:rsid w:val="006A322A"/>
    <w:rsid w:val="0084638A"/>
    <w:rsid w:val="009B4432"/>
    <w:rsid w:val="009B77C4"/>
    <w:rsid w:val="00A077FE"/>
    <w:rsid w:val="00A22026"/>
    <w:rsid w:val="00A66DE5"/>
    <w:rsid w:val="00AB36F9"/>
    <w:rsid w:val="00B63155"/>
    <w:rsid w:val="00B704BE"/>
    <w:rsid w:val="00BB588F"/>
    <w:rsid w:val="00C979B3"/>
    <w:rsid w:val="00CB50DA"/>
    <w:rsid w:val="00D1618F"/>
    <w:rsid w:val="00D226A4"/>
    <w:rsid w:val="00D23785"/>
    <w:rsid w:val="00D34DA3"/>
    <w:rsid w:val="00D603F3"/>
    <w:rsid w:val="00D77AB5"/>
    <w:rsid w:val="00DA53CB"/>
    <w:rsid w:val="00E1658C"/>
    <w:rsid w:val="00E50A58"/>
    <w:rsid w:val="00E61A3A"/>
    <w:rsid w:val="00F87F64"/>
    <w:rsid w:val="00FC714F"/>
    <w:rsid w:val="00FD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3A"/>
    <w:pPr>
      <w:suppressAutoHyphens/>
    </w:pPr>
    <w:rPr>
      <w:rFonts w:ascii="Arial" w:hAnsi="Arial" w:cs="Arial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61A3A"/>
    <w:rPr>
      <w:rFonts w:ascii="Wingdings" w:hAnsi="Wingdings" w:cs="Wingdings"/>
    </w:rPr>
  </w:style>
  <w:style w:type="character" w:customStyle="1" w:styleId="WW8Num2z0">
    <w:name w:val="WW8Num2z0"/>
    <w:rsid w:val="00E61A3A"/>
    <w:rPr>
      <w:rFonts w:ascii="Wingdings" w:hAnsi="Wingdings" w:cs="Wingdings"/>
    </w:rPr>
  </w:style>
  <w:style w:type="character" w:customStyle="1" w:styleId="WW8Num3z0">
    <w:name w:val="WW8Num3z0"/>
    <w:rsid w:val="00E61A3A"/>
    <w:rPr>
      <w:rFonts w:ascii="Symbol" w:hAnsi="Symbol" w:cs="OpenSymbol"/>
    </w:rPr>
  </w:style>
  <w:style w:type="character" w:customStyle="1" w:styleId="WW8Num3z1">
    <w:name w:val="WW8Num3z1"/>
    <w:rsid w:val="00E61A3A"/>
    <w:rPr>
      <w:rFonts w:ascii="OpenSymbol" w:hAnsi="OpenSymbol" w:cs="OpenSymbol"/>
    </w:rPr>
  </w:style>
  <w:style w:type="character" w:customStyle="1" w:styleId="WW8Num4z0">
    <w:name w:val="WW8Num4z0"/>
    <w:rsid w:val="00E61A3A"/>
    <w:rPr>
      <w:rFonts w:ascii="Symbol" w:hAnsi="Symbol" w:cs="OpenSymbol"/>
    </w:rPr>
  </w:style>
  <w:style w:type="character" w:customStyle="1" w:styleId="WW8Num4z1">
    <w:name w:val="WW8Num4z1"/>
    <w:rsid w:val="00E61A3A"/>
    <w:rPr>
      <w:rFonts w:ascii="OpenSymbol" w:hAnsi="OpenSymbol" w:cs="OpenSymbol"/>
    </w:rPr>
  </w:style>
  <w:style w:type="character" w:customStyle="1" w:styleId="WW8Num5z0">
    <w:name w:val="WW8Num5z0"/>
    <w:rsid w:val="00E61A3A"/>
    <w:rPr>
      <w:rFonts w:ascii="Symbol" w:hAnsi="Symbol" w:cs="Symbol"/>
    </w:rPr>
  </w:style>
  <w:style w:type="character" w:customStyle="1" w:styleId="WW8Num5z1">
    <w:name w:val="WW8Num5z1"/>
    <w:rsid w:val="00E61A3A"/>
    <w:rPr>
      <w:rFonts w:ascii="OpenSymbol" w:hAnsi="OpenSymbol" w:cs="OpenSymbol"/>
    </w:rPr>
  </w:style>
  <w:style w:type="character" w:customStyle="1" w:styleId="WW8Num6z0">
    <w:name w:val="WW8Num6z0"/>
    <w:rsid w:val="00E61A3A"/>
    <w:rPr>
      <w:rFonts w:ascii="Symbol" w:hAnsi="Symbol" w:cs="Symbol"/>
    </w:rPr>
  </w:style>
  <w:style w:type="character" w:customStyle="1" w:styleId="WW8Num6z1">
    <w:name w:val="WW8Num6z1"/>
    <w:rsid w:val="00E61A3A"/>
    <w:rPr>
      <w:rFonts w:ascii="OpenSymbol" w:hAnsi="OpenSymbol" w:cs="OpenSymbol"/>
    </w:rPr>
  </w:style>
  <w:style w:type="character" w:customStyle="1" w:styleId="WW8Num7z0">
    <w:name w:val="WW8Num7z0"/>
    <w:rsid w:val="00E61A3A"/>
    <w:rPr>
      <w:rFonts w:ascii="Symbol" w:hAnsi="Symbol" w:cs="Symbol"/>
    </w:rPr>
  </w:style>
  <w:style w:type="character" w:customStyle="1" w:styleId="WW8Num7z1">
    <w:name w:val="WW8Num7z1"/>
    <w:rsid w:val="00E61A3A"/>
    <w:rPr>
      <w:rFonts w:ascii="OpenSymbol" w:hAnsi="OpenSymbol" w:cs="OpenSymbol"/>
    </w:rPr>
  </w:style>
  <w:style w:type="character" w:customStyle="1" w:styleId="WW8Num8z0">
    <w:name w:val="WW8Num8z0"/>
    <w:rsid w:val="00E61A3A"/>
    <w:rPr>
      <w:rFonts w:ascii="Symbol" w:hAnsi="Symbol" w:cs="Symbol"/>
    </w:rPr>
  </w:style>
  <w:style w:type="character" w:customStyle="1" w:styleId="WW8Num8z1">
    <w:name w:val="WW8Num8z1"/>
    <w:rsid w:val="00E61A3A"/>
    <w:rPr>
      <w:rFonts w:ascii="OpenSymbol" w:hAnsi="OpenSymbol" w:cs="OpenSymbol"/>
    </w:rPr>
  </w:style>
  <w:style w:type="character" w:customStyle="1" w:styleId="WW8Num9z0">
    <w:name w:val="WW8Num9z0"/>
    <w:rsid w:val="00E61A3A"/>
    <w:rPr>
      <w:rFonts w:ascii="Symbol" w:hAnsi="Symbol" w:cs="OpenSymbol"/>
    </w:rPr>
  </w:style>
  <w:style w:type="character" w:customStyle="1" w:styleId="WW8Num9z1">
    <w:name w:val="WW8Num9z1"/>
    <w:rsid w:val="00E61A3A"/>
    <w:rPr>
      <w:rFonts w:ascii="OpenSymbol" w:hAnsi="OpenSymbol" w:cs="OpenSymbol"/>
    </w:rPr>
  </w:style>
  <w:style w:type="character" w:customStyle="1" w:styleId="WW8Num10z0">
    <w:name w:val="WW8Num10z0"/>
    <w:rsid w:val="00E61A3A"/>
    <w:rPr>
      <w:rFonts w:ascii="Symbol" w:hAnsi="Symbol" w:cs="Symbol"/>
    </w:rPr>
  </w:style>
  <w:style w:type="character" w:customStyle="1" w:styleId="WW8Num10z1">
    <w:name w:val="WW8Num10z1"/>
    <w:rsid w:val="00E61A3A"/>
    <w:rPr>
      <w:rFonts w:ascii="OpenSymbol" w:hAnsi="OpenSymbol" w:cs="OpenSymbol"/>
    </w:rPr>
  </w:style>
  <w:style w:type="character" w:customStyle="1" w:styleId="WW8Num11z0">
    <w:name w:val="WW8Num11z0"/>
    <w:rsid w:val="00E61A3A"/>
    <w:rPr>
      <w:rFonts w:ascii="Wingdings" w:hAnsi="Wingdings" w:cs="Wingdings"/>
    </w:rPr>
  </w:style>
  <w:style w:type="character" w:customStyle="1" w:styleId="WW8Num11z1">
    <w:name w:val="WW8Num11z1"/>
    <w:rsid w:val="00E61A3A"/>
    <w:rPr>
      <w:rFonts w:ascii="Courier New" w:hAnsi="Courier New" w:cs="Courier New"/>
    </w:rPr>
  </w:style>
  <w:style w:type="character" w:customStyle="1" w:styleId="WW8Num12z0">
    <w:name w:val="WW8Num12z0"/>
    <w:rsid w:val="00E61A3A"/>
    <w:rPr>
      <w:rFonts w:ascii="Wingdings" w:hAnsi="Wingdings" w:cs="Wingdings"/>
    </w:rPr>
  </w:style>
  <w:style w:type="character" w:customStyle="1" w:styleId="WW8Num12z1">
    <w:name w:val="WW8Num12z1"/>
    <w:rsid w:val="00E61A3A"/>
    <w:rPr>
      <w:rFonts w:ascii="Courier New" w:hAnsi="Courier New" w:cs="Courier New"/>
    </w:rPr>
  </w:style>
  <w:style w:type="character" w:customStyle="1" w:styleId="WW8Num13z0">
    <w:name w:val="WW8Num13z0"/>
    <w:rsid w:val="00E61A3A"/>
    <w:rPr>
      <w:rFonts w:ascii="Wingdings" w:hAnsi="Wingdings" w:cs="Wingdings"/>
    </w:rPr>
  </w:style>
  <w:style w:type="character" w:customStyle="1" w:styleId="WW8Num13z1">
    <w:name w:val="WW8Num13z1"/>
    <w:rsid w:val="00E61A3A"/>
    <w:rPr>
      <w:rFonts w:ascii="Courier New" w:hAnsi="Courier New" w:cs="Courier New"/>
    </w:rPr>
  </w:style>
  <w:style w:type="character" w:customStyle="1" w:styleId="WW8Num11z3">
    <w:name w:val="WW8Num11z3"/>
    <w:rsid w:val="00E61A3A"/>
    <w:rPr>
      <w:rFonts w:ascii="Symbol" w:hAnsi="Symbol" w:cs="Symbol"/>
    </w:rPr>
  </w:style>
  <w:style w:type="character" w:customStyle="1" w:styleId="WW8Num12z3">
    <w:name w:val="WW8Num12z3"/>
    <w:rsid w:val="00E61A3A"/>
    <w:rPr>
      <w:rFonts w:ascii="Symbol" w:hAnsi="Symbol" w:cs="Symbol"/>
    </w:rPr>
  </w:style>
  <w:style w:type="character" w:customStyle="1" w:styleId="WW8Num13z3">
    <w:name w:val="WW8Num13z3"/>
    <w:rsid w:val="00E61A3A"/>
    <w:rPr>
      <w:rFonts w:ascii="Symbol" w:hAnsi="Symbol" w:cs="Symbol"/>
    </w:rPr>
  </w:style>
  <w:style w:type="character" w:customStyle="1" w:styleId="WW8Num14z0">
    <w:name w:val="WW8Num14z0"/>
    <w:rsid w:val="00E61A3A"/>
    <w:rPr>
      <w:rFonts w:ascii="Symbol" w:hAnsi="Symbol" w:cs="Times New Roman"/>
    </w:rPr>
  </w:style>
  <w:style w:type="character" w:customStyle="1" w:styleId="WW8Num14z1">
    <w:name w:val="WW8Num14z1"/>
    <w:rsid w:val="00E61A3A"/>
    <w:rPr>
      <w:rFonts w:ascii="Courier New" w:hAnsi="Courier New" w:cs="Courier New"/>
    </w:rPr>
  </w:style>
  <w:style w:type="character" w:customStyle="1" w:styleId="WW8Num14z2">
    <w:name w:val="WW8Num14z2"/>
    <w:rsid w:val="00E61A3A"/>
    <w:rPr>
      <w:rFonts w:ascii="Wingdings" w:hAnsi="Wingdings" w:cs="Times New Roman"/>
    </w:rPr>
  </w:style>
  <w:style w:type="character" w:customStyle="1" w:styleId="WW8Num15z0">
    <w:name w:val="WW8Num15z0"/>
    <w:rsid w:val="00E61A3A"/>
    <w:rPr>
      <w:rFonts w:ascii="Symbol" w:hAnsi="Symbol" w:cs="Times New Roman"/>
    </w:rPr>
  </w:style>
  <w:style w:type="character" w:customStyle="1" w:styleId="WW8Num15z1">
    <w:name w:val="WW8Num15z1"/>
    <w:rsid w:val="00E61A3A"/>
    <w:rPr>
      <w:rFonts w:ascii="Courier New" w:hAnsi="Courier New" w:cs="Courier New"/>
    </w:rPr>
  </w:style>
  <w:style w:type="character" w:customStyle="1" w:styleId="WW8Num15z2">
    <w:name w:val="WW8Num15z2"/>
    <w:rsid w:val="00E61A3A"/>
    <w:rPr>
      <w:rFonts w:ascii="Wingdings" w:hAnsi="Wingdings" w:cs="Times New Roman"/>
    </w:rPr>
  </w:style>
  <w:style w:type="character" w:customStyle="1" w:styleId="WW8Num17z0">
    <w:name w:val="WW8Num17z0"/>
    <w:rsid w:val="00E61A3A"/>
    <w:rPr>
      <w:rFonts w:ascii="Symbol" w:hAnsi="Symbol" w:cs="Symbol"/>
    </w:rPr>
  </w:style>
  <w:style w:type="character" w:customStyle="1" w:styleId="WW8Num17z1">
    <w:name w:val="WW8Num17z1"/>
    <w:rsid w:val="00E61A3A"/>
    <w:rPr>
      <w:rFonts w:ascii="Courier New" w:hAnsi="Courier New" w:cs="Courier New"/>
    </w:rPr>
  </w:style>
  <w:style w:type="character" w:customStyle="1" w:styleId="WW8Num17z2">
    <w:name w:val="WW8Num17z2"/>
    <w:rsid w:val="00E61A3A"/>
    <w:rPr>
      <w:rFonts w:ascii="Wingdings" w:hAnsi="Wingdings" w:cs="Times New Roman"/>
    </w:rPr>
  </w:style>
  <w:style w:type="character" w:customStyle="1" w:styleId="WW8Num18z0">
    <w:name w:val="WW8Num18z0"/>
    <w:rsid w:val="00E61A3A"/>
    <w:rPr>
      <w:rFonts w:ascii="Wingdings" w:hAnsi="Wingdings" w:cs="Wingdings"/>
    </w:rPr>
  </w:style>
  <w:style w:type="character" w:customStyle="1" w:styleId="WW8Num18z1">
    <w:name w:val="WW8Num18z1"/>
    <w:rsid w:val="00E61A3A"/>
    <w:rPr>
      <w:rFonts w:ascii="Courier New" w:hAnsi="Courier New" w:cs="Courier New"/>
    </w:rPr>
  </w:style>
  <w:style w:type="character" w:customStyle="1" w:styleId="WW8Num18z3">
    <w:name w:val="WW8Num18z3"/>
    <w:rsid w:val="00E61A3A"/>
    <w:rPr>
      <w:rFonts w:ascii="Symbol" w:hAnsi="Symbol" w:cs="Symbol"/>
    </w:rPr>
  </w:style>
  <w:style w:type="character" w:customStyle="1" w:styleId="WW8Num19z0">
    <w:name w:val="WW8Num19z0"/>
    <w:rsid w:val="00E61A3A"/>
    <w:rPr>
      <w:rFonts w:ascii="Symbol" w:hAnsi="Symbol" w:cs="Times New Roman"/>
    </w:rPr>
  </w:style>
  <w:style w:type="character" w:customStyle="1" w:styleId="WW8Num19z1">
    <w:name w:val="WW8Num19z1"/>
    <w:rsid w:val="00E61A3A"/>
    <w:rPr>
      <w:rFonts w:ascii="Courier New" w:hAnsi="Courier New" w:cs="Courier New"/>
    </w:rPr>
  </w:style>
  <w:style w:type="character" w:customStyle="1" w:styleId="WW8Num19z2">
    <w:name w:val="WW8Num19z2"/>
    <w:rsid w:val="00E61A3A"/>
    <w:rPr>
      <w:rFonts w:ascii="Wingdings" w:hAnsi="Wingdings" w:cs="Times New Roman"/>
    </w:rPr>
  </w:style>
  <w:style w:type="character" w:customStyle="1" w:styleId="WW8Num20z0">
    <w:name w:val="WW8Num20z0"/>
    <w:rsid w:val="00E61A3A"/>
    <w:rPr>
      <w:rFonts w:ascii="Symbol" w:hAnsi="Symbol" w:cs="Times New Roman"/>
    </w:rPr>
  </w:style>
  <w:style w:type="character" w:customStyle="1" w:styleId="WW8Num20z1">
    <w:name w:val="WW8Num20z1"/>
    <w:rsid w:val="00E61A3A"/>
    <w:rPr>
      <w:rFonts w:ascii="Courier New" w:hAnsi="Courier New" w:cs="Courier New"/>
    </w:rPr>
  </w:style>
  <w:style w:type="character" w:customStyle="1" w:styleId="WW8Num20z2">
    <w:name w:val="WW8Num20z2"/>
    <w:rsid w:val="00E61A3A"/>
    <w:rPr>
      <w:rFonts w:ascii="Wingdings" w:hAnsi="Wingdings" w:cs="Times New Roman"/>
    </w:rPr>
  </w:style>
  <w:style w:type="character" w:customStyle="1" w:styleId="WW8Num21z0">
    <w:name w:val="WW8Num21z0"/>
    <w:rsid w:val="00E61A3A"/>
    <w:rPr>
      <w:rFonts w:ascii="Symbol" w:hAnsi="Symbol" w:cs="Symbol"/>
    </w:rPr>
  </w:style>
  <w:style w:type="character" w:customStyle="1" w:styleId="WW8Num21z1">
    <w:name w:val="WW8Num21z1"/>
    <w:rsid w:val="00E61A3A"/>
    <w:rPr>
      <w:rFonts w:ascii="Courier New" w:hAnsi="Courier New" w:cs="Courier New"/>
    </w:rPr>
  </w:style>
  <w:style w:type="character" w:customStyle="1" w:styleId="WW8Num21z2">
    <w:name w:val="WW8Num21z2"/>
    <w:rsid w:val="00E61A3A"/>
    <w:rPr>
      <w:rFonts w:ascii="Wingdings" w:hAnsi="Wingdings" w:cs="Wingdings"/>
    </w:rPr>
  </w:style>
  <w:style w:type="character" w:customStyle="1" w:styleId="WW8Num22z0">
    <w:name w:val="WW8Num22z0"/>
    <w:rsid w:val="00E61A3A"/>
    <w:rPr>
      <w:rFonts w:ascii="Symbol" w:hAnsi="Symbol" w:cs="Symbol"/>
    </w:rPr>
  </w:style>
  <w:style w:type="character" w:customStyle="1" w:styleId="WW8Num22z1">
    <w:name w:val="WW8Num22z1"/>
    <w:rsid w:val="00E61A3A"/>
    <w:rPr>
      <w:rFonts w:ascii="Courier New" w:hAnsi="Courier New" w:cs="Courier New"/>
    </w:rPr>
  </w:style>
  <w:style w:type="character" w:customStyle="1" w:styleId="WW8Num22z2">
    <w:name w:val="WW8Num22z2"/>
    <w:rsid w:val="00E61A3A"/>
    <w:rPr>
      <w:rFonts w:ascii="Wingdings" w:hAnsi="Wingdings" w:cs="Wingdings"/>
    </w:rPr>
  </w:style>
  <w:style w:type="character" w:customStyle="1" w:styleId="WW8Num23z0">
    <w:name w:val="WW8Num23z0"/>
    <w:rsid w:val="00E61A3A"/>
    <w:rPr>
      <w:rFonts w:ascii="Symbol" w:hAnsi="Symbol" w:cs="Symbol"/>
    </w:rPr>
  </w:style>
  <w:style w:type="character" w:customStyle="1" w:styleId="WW8Num23z1">
    <w:name w:val="WW8Num23z1"/>
    <w:rsid w:val="00E61A3A"/>
    <w:rPr>
      <w:rFonts w:ascii="Courier New" w:hAnsi="Courier New" w:cs="Courier New"/>
    </w:rPr>
  </w:style>
  <w:style w:type="character" w:customStyle="1" w:styleId="WW8Num23z2">
    <w:name w:val="WW8Num23z2"/>
    <w:rsid w:val="00E61A3A"/>
    <w:rPr>
      <w:rFonts w:ascii="Wingdings" w:hAnsi="Wingdings" w:cs="Wingdings"/>
    </w:rPr>
  </w:style>
  <w:style w:type="character" w:customStyle="1" w:styleId="WW8Num24z0">
    <w:name w:val="WW8Num24z0"/>
    <w:rsid w:val="00E61A3A"/>
    <w:rPr>
      <w:rFonts w:ascii="Wingdings" w:hAnsi="Wingdings" w:cs="Wingdings"/>
    </w:rPr>
  </w:style>
  <w:style w:type="character" w:customStyle="1" w:styleId="WW8Num24z1">
    <w:name w:val="WW8Num24z1"/>
    <w:rsid w:val="00E61A3A"/>
    <w:rPr>
      <w:rFonts w:ascii="Courier New" w:hAnsi="Courier New" w:cs="Courier New"/>
    </w:rPr>
  </w:style>
  <w:style w:type="character" w:customStyle="1" w:styleId="WW8Num24z3">
    <w:name w:val="WW8Num24z3"/>
    <w:rsid w:val="00E61A3A"/>
    <w:rPr>
      <w:rFonts w:ascii="Symbol" w:hAnsi="Symbol" w:cs="Symbol"/>
    </w:rPr>
  </w:style>
  <w:style w:type="character" w:customStyle="1" w:styleId="WW8Num25z0">
    <w:name w:val="WW8Num25z0"/>
    <w:rsid w:val="00E61A3A"/>
    <w:rPr>
      <w:rFonts w:ascii="Symbol" w:hAnsi="Symbol" w:cs="Times New Roman"/>
    </w:rPr>
  </w:style>
  <w:style w:type="character" w:customStyle="1" w:styleId="WW8Num25z1">
    <w:name w:val="WW8Num25z1"/>
    <w:rsid w:val="00E61A3A"/>
    <w:rPr>
      <w:rFonts w:ascii="Courier New" w:hAnsi="Courier New" w:cs="Courier New"/>
    </w:rPr>
  </w:style>
  <w:style w:type="character" w:customStyle="1" w:styleId="WW8Num25z2">
    <w:name w:val="WW8Num25z2"/>
    <w:rsid w:val="00E61A3A"/>
    <w:rPr>
      <w:rFonts w:ascii="Wingdings" w:hAnsi="Wingdings" w:cs="Times New Roman"/>
    </w:rPr>
  </w:style>
  <w:style w:type="character" w:customStyle="1" w:styleId="WW8Num26z0">
    <w:name w:val="WW8Num26z0"/>
    <w:rsid w:val="00E61A3A"/>
    <w:rPr>
      <w:rFonts w:ascii="Symbol" w:hAnsi="Symbol" w:cs="Times New Roman"/>
    </w:rPr>
  </w:style>
  <w:style w:type="character" w:customStyle="1" w:styleId="WW8Num26z1">
    <w:name w:val="WW8Num26z1"/>
    <w:rsid w:val="00E61A3A"/>
    <w:rPr>
      <w:rFonts w:ascii="Courier New" w:hAnsi="Courier New" w:cs="Courier New"/>
    </w:rPr>
  </w:style>
  <w:style w:type="character" w:customStyle="1" w:styleId="WW8Num26z2">
    <w:name w:val="WW8Num26z2"/>
    <w:rsid w:val="00E61A3A"/>
    <w:rPr>
      <w:rFonts w:ascii="Wingdings" w:hAnsi="Wingdings" w:cs="Times New Roman"/>
    </w:rPr>
  </w:style>
  <w:style w:type="character" w:customStyle="1" w:styleId="WW8Num27z0">
    <w:name w:val="WW8Num27z0"/>
    <w:rsid w:val="00E61A3A"/>
    <w:rPr>
      <w:rFonts w:ascii="Wingdings" w:hAnsi="Wingdings" w:cs="Wingdings"/>
    </w:rPr>
  </w:style>
  <w:style w:type="character" w:customStyle="1" w:styleId="WW8Num27z1">
    <w:name w:val="WW8Num27z1"/>
    <w:rsid w:val="00E61A3A"/>
    <w:rPr>
      <w:rFonts w:ascii="Courier New" w:hAnsi="Courier New" w:cs="Courier New"/>
    </w:rPr>
  </w:style>
  <w:style w:type="character" w:customStyle="1" w:styleId="WW8Num27z3">
    <w:name w:val="WW8Num27z3"/>
    <w:rsid w:val="00E61A3A"/>
    <w:rPr>
      <w:rFonts w:ascii="Symbol" w:hAnsi="Symbol" w:cs="Symbol"/>
    </w:rPr>
  </w:style>
  <w:style w:type="character" w:customStyle="1" w:styleId="WW8Num28z0">
    <w:name w:val="WW8Num28z0"/>
    <w:rsid w:val="00E61A3A"/>
    <w:rPr>
      <w:rFonts w:ascii="Symbol" w:hAnsi="Symbol" w:cs="Times New Roman"/>
    </w:rPr>
  </w:style>
  <w:style w:type="character" w:customStyle="1" w:styleId="WW8Num28z1">
    <w:name w:val="WW8Num28z1"/>
    <w:rsid w:val="00E61A3A"/>
    <w:rPr>
      <w:rFonts w:ascii="Courier New" w:hAnsi="Courier New" w:cs="Courier New"/>
    </w:rPr>
  </w:style>
  <w:style w:type="character" w:customStyle="1" w:styleId="WW8Num28z2">
    <w:name w:val="WW8Num28z2"/>
    <w:rsid w:val="00E61A3A"/>
    <w:rPr>
      <w:rFonts w:ascii="Wingdings" w:hAnsi="Wingdings" w:cs="Times New Roman"/>
    </w:rPr>
  </w:style>
  <w:style w:type="character" w:customStyle="1" w:styleId="WW8Num29z0">
    <w:name w:val="WW8Num29z0"/>
    <w:rsid w:val="00E61A3A"/>
    <w:rPr>
      <w:rFonts w:ascii="Wingdings" w:hAnsi="Wingdings" w:cs="Wingdings"/>
    </w:rPr>
  </w:style>
  <w:style w:type="character" w:customStyle="1" w:styleId="WW8Num29z1">
    <w:name w:val="WW8Num29z1"/>
    <w:rsid w:val="00E61A3A"/>
    <w:rPr>
      <w:rFonts w:ascii="Courier New" w:hAnsi="Courier New" w:cs="Courier New"/>
    </w:rPr>
  </w:style>
  <w:style w:type="character" w:customStyle="1" w:styleId="WW8Num29z3">
    <w:name w:val="WW8Num29z3"/>
    <w:rsid w:val="00E61A3A"/>
    <w:rPr>
      <w:rFonts w:ascii="Symbol" w:hAnsi="Symbol" w:cs="Symbol"/>
    </w:rPr>
  </w:style>
  <w:style w:type="character" w:customStyle="1" w:styleId="WW8Num30z0">
    <w:name w:val="WW8Num30z0"/>
    <w:rsid w:val="00E61A3A"/>
    <w:rPr>
      <w:rFonts w:ascii="Wingdings" w:hAnsi="Wingdings" w:cs="Wingdings"/>
    </w:rPr>
  </w:style>
  <w:style w:type="character" w:customStyle="1" w:styleId="WW8Num30z1">
    <w:name w:val="WW8Num30z1"/>
    <w:rsid w:val="00E61A3A"/>
    <w:rPr>
      <w:rFonts w:ascii="Courier New" w:hAnsi="Courier New" w:cs="Courier New"/>
    </w:rPr>
  </w:style>
  <w:style w:type="character" w:customStyle="1" w:styleId="WW8Num30z3">
    <w:name w:val="WW8Num30z3"/>
    <w:rsid w:val="00E61A3A"/>
    <w:rPr>
      <w:rFonts w:ascii="Symbol" w:hAnsi="Symbol" w:cs="Symbol"/>
    </w:rPr>
  </w:style>
  <w:style w:type="character" w:customStyle="1" w:styleId="WW8Num31z0">
    <w:name w:val="WW8Num31z0"/>
    <w:rsid w:val="00E61A3A"/>
    <w:rPr>
      <w:rFonts w:ascii="Symbol" w:hAnsi="Symbol" w:cs="Symbol"/>
      <w:color w:val="auto"/>
    </w:rPr>
  </w:style>
  <w:style w:type="character" w:customStyle="1" w:styleId="WW8Num31z1">
    <w:name w:val="WW8Num31z1"/>
    <w:rsid w:val="00E61A3A"/>
    <w:rPr>
      <w:rFonts w:ascii="Courier New" w:hAnsi="Courier New" w:cs="Courier New"/>
    </w:rPr>
  </w:style>
  <w:style w:type="character" w:customStyle="1" w:styleId="WW8Num31z2">
    <w:name w:val="WW8Num31z2"/>
    <w:rsid w:val="00E61A3A"/>
    <w:rPr>
      <w:rFonts w:ascii="Wingdings" w:hAnsi="Wingdings" w:cs="Wingdings"/>
    </w:rPr>
  </w:style>
  <w:style w:type="character" w:customStyle="1" w:styleId="WW8Num31z3">
    <w:name w:val="WW8Num31z3"/>
    <w:rsid w:val="00E61A3A"/>
    <w:rPr>
      <w:rFonts w:ascii="Symbol" w:hAnsi="Symbol" w:cs="Symbol"/>
    </w:rPr>
  </w:style>
  <w:style w:type="character" w:customStyle="1" w:styleId="WW8Num32z0">
    <w:name w:val="WW8Num32z0"/>
    <w:rsid w:val="00E61A3A"/>
    <w:rPr>
      <w:rFonts w:ascii="Symbol" w:hAnsi="Symbol" w:cs="Symbol"/>
      <w:color w:val="auto"/>
    </w:rPr>
  </w:style>
  <w:style w:type="character" w:customStyle="1" w:styleId="WW8Num32z1">
    <w:name w:val="WW8Num32z1"/>
    <w:rsid w:val="00E61A3A"/>
    <w:rPr>
      <w:rFonts w:ascii="Courier New" w:hAnsi="Courier New" w:cs="Courier New"/>
    </w:rPr>
  </w:style>
  <w:style w:type="character" w:customStyle="1" w:styleId="WW8Num32z2">
    <w:name w:val="WW8Num32z2"/>
    <w:rsid w:val="00E61A3A"/>
    <w:rPr>
      <w:rFonts w:ascii="Wingdings" w:hAnsi="Wingdings" w:cs="Wingdings"/>
    </w:rPr>
  </w:style>
  <w:style w:type="character" w:customStyle="1" w:styleId="WW8Num32z3">
    <w:name w:val="WW8Num32z3"/>
    <w:rsid w:val="00E61A3A"/>
    <w:rPr>
      <w:rFonts w:ascii="Symbol" w:hAnsi="Symbol" w:cs="Symbol"/>
    </w:rPr>
  </w:style>
  <w:style w:type="character" w:customStyle="1" w:styleId="WW8Num33z0">
    <w:name w:val="WW8Num33z0"/>
    <w:rsid w:val="00E61A3A"/>
    <w:rPr>
      <w:rFonts w:ascii="Wingdings" w:hAnsi="Wingdings" w:cs="Wingdings"/>
    </w:rPr>
  </w:style>
  <w:style w:type="character" w:customStyle="1" w:styleId="WW8Num33z1">
    <w:name w:val="WW8Num33z1"/>
    <w:rsid w:val="00E61A3A"/>
    <w:rPr>
      <w:rFonts w:ascii="Courier New" w:hAnsi="Courier New" w:cs="Courier New"/>
    </w:rPr>
  </w:style>
  <w:style w:type="character" w:customStyle="1" w:styleId="WW8Num33z3">
    <w:name w:val="WW8Num33z3"/>
    <w:rsid w:val="00E61A3A"/>
    <w:rPr>
      <w:rFonts w:ascii="Symbol" w:hAnsi="Symbol" w:cs="Symbol"/>
    </w:rPr>
  </w:style>
  <w:style w:type="character" w:customStyle="1" w:styleId="WW8Num34z0">
    <w:name w:val="WW8Num34z0"/>
    <w:rsid w:val="00E61A3A"/>
    <w:rPr>
      <w:rFonts w:ascii="Symbol" w:hAnsi="Symbol" w:cs="Symbol"/>
    </w:rPr>
  </w:style>
  <w:style w:type="character" w:customStyle="1" w:styleId="WW8Num34z1">
    <w:name w:val="WW8Num34z1"/>
    <w:rsid w:val="00E61A3A"/>
    <w:rPr>
      <w:rFonts w:ascii="Courier New" w:hAnsi="Courier New" w:cs="Courier New"/>
    </w:rPr>
  </w:style>
  <w:style w:type="character" w:customStyle="1" w:styleId="WW8Num34z2">
    <w:name w:val="WW8Num34z2"/>
    <w:rsid w:val="00E61A3A"/>
    <w:rPr>
      <w:rFonts w:ascii="Wingdings" w:hAnsi="Wingdings" w:cs="Wingdings"/>
    </w:rPr>
  </w:style>
  <w:style w:type="character" w:customStyle="1" w:styleId="WW8Num35z0">
    <w:name w:val="WW8Num35z0"/>
    <w:rsid w:val="00E61A3A"/>
    <w:rPr>
      <w:rFonts w:ascii="Wingdings" w:hAnsi="Wingdings" w:cs="Wingdings"/>
    </w:rPr>
  </w:style>
  <w:style w:type="character" w:customStyle="1" w:styleId="WW8Num35z1">
    <w:name w:val="WW8Num35z1"/>
    <w:rsid w:val="00E61A3A"/>
    <w:rPr>
      <w:rFonts w:ascii="Courier New" w:hAnsi="Courier New" w:cs="Courier New"/>
    </w:rPr>
  </w:style>
  <w:style w:type="character" w:customStyle="1" w:styleId="WW8Num35z3">
    <w:name w:val="WW8Num35z3"/>
    <w:rsid w:val="00E61A3A"/>
    <w:rPr>
      <w:rFonts w:ascii="Symbol" w:hAnsi="Symbol" w:cs="Symbol"/>
    </w:rPr>
  </w:style>
  <w:style w:type="character" w:customStyle="1" w:styleId="WW8Num36z0">
    <w:name w:val="WW8Num36z0"/>
    <w:rsid w:val="00E61A3A"/>
    <w:rPr>
      <w:rFonts w:ascii="Symbol" w:hAnsi="Symbol" w:cs="Symbol"/>
    </w:rPr>
  </w:style>
  <w:style w:type="character" w:customStyle="1" w:styleId="WW8Num36z1">
    <w:name w:val="WW8Num36z1"/>
    <w:rsid w:val="00E61A3A"/>
    <w:rPr>
      <w:rFonts w:ascii="Courier New" w:hAnsi="Courier New" w:cs="Courier New"/>
    </w:rPr>
  </w:style>
  <w:style w:type="character" w:customStyle="1" w:styleId="WW8Num36z2">
    <w:name w:val="WW8Num36z2"/>
    <w:rsid w:val="00E61A3A"/>
    <w:rPr>
      <w:rFonts w:ascii="Wingdings" w:hAnsi="Wingdings" w:cs="Wingdings"/>
    </w:rPr>
  </w:style>
  <w:style w:type="character" w:customStyle="1" w:styleId="WW8Num37z0">
    <w:name w:val="WW8Num37z0"/>
    <w:rsid w:val="00E61A3A"/>
    <w:rPr>
      <w:rFonts w:ascii="Wingdings" w:hAnsi="Wingdings" w:cs="Wingdings"/>
    </w:rPr>
  </w:style>
  <w:style w:type="character" w:customStyle="1" w:styleId="WW8Num37z1">
    <w:name w:val="WW8Num37z1"/>
    <w:rsid w:val="00E61A3A"/>
    <w:rPr>
      <w:rFonts w:ascii="Courier New" w:hAnsi="Courier New" w:cs="Courier New"/>
    </w:rPr>
  </w:style>
  <w:style w:type="character" w:customStyle="1" w:styleId="WW8Num37z3">
    <w:name w:val="WW8Num37z3"/>
    <w:rsid w:val="00E61A3A"/>
    <w:rPr>
      <w:rFonts w:ascii="Symbol" w:hAnsi="Symbol" w:cs="Symbol"/>
    </w:rPr>
  </w:style>
  <w:style w:type="character" w:customStyle="1" w:styleId="WW8Num38z0">
    <w:name w:val="WW8Num38z0"/>
    <w:rsid w:val="00E61A3A"/>
    <w:rPr>
      <w:rFonts w:ascii="Wingdings" w:hAnsi="Wingdings" w:cs="Wingdings"/>
    </w:rPr>
  </w:style>
  <w:style w:type="character" w:customStyle="1" w:styleId="WW8Num38z1">
    <w:name w:val="WW8Num38z1"/>
    <w:rsid w:val="00E61A3A"/>
    <w:rPr>
      <w:rFonts w:ascii="Courier New" w:hAnsi="Courier New" w:cs="Courier New"/>
    </w:rPr>
  </w:style>
  <w:style w:type="character" w:customStyle="1" w:styleId="WW8Num38z3">
    <w:name w:val="WW8Num38z3"/>
    <w:rsid w:val="00E61A3A"/>
    <w:rPr>
      <w:rFonts w:ascii="Symbol" w:hAnsi="Symbol" w:cs="Symbol"/>
    </w:rPr>
  </w:style>
  <w:style w:type="character" w:customStyle="1" w:styleId="WW8Num39z0">
    <w:name w:val="WW8Num39z0"/>
    <w:rsid w:val="00E61A3A"/>
    <w:rPr>
      <w:rFonts w:ascii="Wingdings" w:hAnsi="Wingdings" w:cs="Wingdings"/>
    </w:rPr>
  </w:style>
  <w:style w:type="character" w:customStyle="1" w:styleId="WW8Num39z1">
    <w:name w:val="WW8Num39z1"/>
    <w:rsid w:val="00E61A3A"/>
    <w:rPr>
      <w:rFonts w:ascii="Courier New" w:hAnsi="Courier New" w:cs="Courier New"/>
    </w:rPr>
  </w:style>
  <w:style w:type="character" w:customStyle="1" w:styleId="WW8Num39z3">
    <w:name w:val="WW8Num39z3"/>
    <w:rsid w:val="00E61A3A"/>
    <w:rPr>
      <w:rFonts w:ascii="Symbol" w:hAnsi="Symbol" w:cs="Symbol"/>
    </w:rPr>
  </w:style>
  <w:style w:type="character" w:customStyle="1" w:styleId="WW8Num40z0">
    <w:name w:val="WW8Num40z0"/>
    <w:rsid w:val="00E61A3A"/>
    <w:rPr>
      <w:rFonts w:ascii="Symbol" w:hAnsi="Symbol" w:cs="Symbol"/>
    </w:rPr>
  </w:style>
  <w:style w:type="character" w:customStyle="1" w:styleId="WW8Num40z1">
    <w:name w:val="WW8Num40z1"/>
    <w:rsid w:val="00E61A3A"/>
    <w:rPr>
      <w:rFonts w:ascii="Courier New" w:hAnsi="Courier New" w:cs="Courier New"/>
    </w:rPr>
  </w:style>
  <w:style w:type="character" w:customStyle="1" w:styleId="WW8Num40z2">
    <w:name w:val="WW8Num40z2"/>
    <w:rsid w:val="00E61A3A"/>
    <w:rPr>
      <w:rFonts w:ascii="Wingdings" w:hAnsi="Wingdings" w:cs="Wingdings"/>
    </w:rPr>
  </w:style>
  <w:style w:type="character" w:styleId="Hyperlink">
    <w:name w:val="Hyperlink"/>
    <w:rsid w:val="00E61A3A"/>
    <w:rPr>
      <w:color w:val="0000FF"/>
      <w:u w:val="single"/>
    </w:rPr>
  </w:style>
  <w:style w:type="character" w:customStyle="1" w:styleId="SenderAddressChar">
    <w:name w:val="Sender Address Char"/>
    <w:rsid w:val="00E61A3A"/>
    <w:rPr>
      <w:rFonts w:ascii="Arial" w:hAnsi="Arial" w:cs="Arial"/>
      <w:i/>
      <w:sz w:val="24"/>
      <w:szCs w:val="24"/>
      <w:lang w:val="en-US" w:eastAsia="ar-SA" w:bidi="ar-SA"/>
    </w:rPr>
  </w:style>
  <w:style w:type="character" w:customStyle="1" w:styleId="SenderNameChar">
    <w:name w:val="Sender Name Char"/>
    <w:rsid w:val="00E61A3A"/>
    <w:rPr>
      <w:rFonts w:ascii="Arial" w:hAnsi="Arial" w:cs="Arial"/>
      <w:b/>
      <w:bCs/>
      <w:i/>
      <w:iCs/>
      <w:color w:val="333399"/>
      <w:sz w:val="32"/>
      <w:szCs w:val="32"/>
      <w:lang w:val="en-US" w:eastAsia="ar-SA" w:bidi="ar-SA"/>
    </w:rPr>
  </w:style>
  <w:style w:type="character" w:styleId="FollowedHyperlink">
    <w:name w:val="FollowedHyperlink"/>
    <w:rsid w:val="00E61A3A"/>
    <w:rPr>
      <w:color w:val="800080"/>
      <w:u w:val="single"/>
    </w:rPr>
  </w:style>
  <w:style w:type="character" w:styleId="Emphasis">
    <w:name w:val="Emphasis"/>
    <w:qFormat/>
    <w:rsid w:val="00E61A3A"/>
    <w:rPr>
      <w:rFonts w:ascii="Arial" w:hAnsi="Arial" w:cs="Arial"/>
      <w:b/>
      <w:bCs/>
      <w:spacing w:val="-8"/>
      <w:sz w:val="18"/>
      <w:szCs w:val="18"/>
    </w:rPr>
  </w:style>
  <w:style w:type="character" w:styleId="HTMLTypewriter">
    <w:name w:val="HTML Typewriter"/>
    <w:rsid w:val="00E61A3A"/>
    <w:rPr>
      <w:rFonts w:ascii="Courier New" w:eastAsia="Courier New" w:hAnsi="Courier New" w:cs="Courier New"/>
      <w:sz w:val="20"/>
      <w:szCs w:val="20"/>
    </w:rPr>
  </w:style>
  <w:style w:type="character" w:customStyle="1" w:styleId="MudrinicMihajlo">
    <w:name w:val="Mudrinic Mihajlo"/>
    <w:rsid w:val="00E61A3A"/>
    <w:rPr>
      <w:rFonts w:ascii="Arial" w:hAnsi="Arial" w:cs="Arial"/>
      <w:color w:val="auto"/>
      <w:sz w:val="20"/>
      <w:szCs w:val="20"/>
    </w:rPr>
  </w:style>
  <w:style w:type="character" w:customStyle="1" w:styleId="Bullets">
    <w:name w:val="Bullets"/>
    <w:rsid w:val="00E61A3A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E61A3A"/>
    <w:pPr>
      <w:keepNext/>
      <w:spacing w:before="240" w:after="120"/>
    </w:pPr>
    <w:rPr>
      <w:rFonts w:eastAsia="SimSun" w:cs="Lucida Sans"/>
      <w:sz w:val="28"/>
      <w:szCs w:val="28"/>
    </w:rPr>
  </w:style>
  <w:style w:type="paragraph" w:styleId="BodyText">
    <w:name w:val="Body Text"/>
    <w:basedOn w:val="Normal"/>
    <w:rsid w:val="00E61A3A"/>
    <w:pPr>
      <w:spacing w:after="240"/>
    </w:pPr>
  </w:style>
  <w:style w:type="paragraph" w:styleId="List">
    <w:name w:val="List"/>
    <w:basedOn w:val="BodyText"/>
    <w:rsid w:val="00E61A3A"/>
    <w:rPr>
      <w:rFonts w:cs="Lucida Sans"/>
    </w:rPr>
  </w:style>
  <w:style w:type="paragraph" w:styleId="Caption">
    <w:name w:val="caption"/>
    <w:basedOn w:val="Normal"/>
    <w:qFormat/>
    <w:rsid w:val="00E61A3A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rsid w:val="00E61A3A"/>
    <w:pPr>
      <w:suppressLineNumbers/>
    </w:pPr>
    <w:rPr>
      <w:rFonts w:cs="Lucida Sans"/>
    </w:rPr>
  </w:style>
  <w:style w:type="paragraph" w:styleId="BalloonText">
    <w:name w:val="Balloon Text"/>
    <w:basedOn w:val="Normal"/>
    <w:rsid w:val="00E61A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61A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1A3A"/>
    <w:pPr>
      <w:tabs>
        <w:tab w:val="center" w:pos="4320"/>
        <w:tab w:val="right" w:pos="8640"/>
      </w:tabs>
    </w:pPr>
  </w:style>
  <w:style w:type="paragraph" w:customStyle="1" w:styleId="ccEnclosure">
    <w:name w:val="cc:/Enclosure"/>
    <w:basedOn w:val="Normal"/>
    <w:rsid w:val="00E61A3A"/>
    <w:pPr>
      <w:tabs>
        <w:tab w:val="left" w:pos="1440"/>
      </w:tabs>
      <w:spacing w:after="240"/>
      <w:ind w:left="1440" w:hanging="1440"/>
    </w:pPr>
  </w:style>
  <w:style w:type="paragraph" w:styleId="Closing">
    <w:name w:val="Closing"/>
    <w:basedOn w:val="Normal"/>
    <w:rsid w:val="00E61A3A"/>
    <w:pPr>
      <w:spacing w:after="960"/>
    </w:pPr>
  </w:style>
  <w:style w:type="paragraph" w:styleId="Date">
    <w:name w:val="Date"/>
    <w:basedOn w:val="Normal"/>
    <w:next w:val="Normal"/>
    <w:rsid w:val="00E61A3A"/>
    <w:pPr>
      <w:spacing w:before="480" w:after="480"/>
    </w:pPr>
  </w:style>
  <w:style w:type="paragraph" w:customStyle="1" w:styleId="RecipientAddress">
    <w:name w:val="Recipient Address"/>
    <w:basedOn w:val="Normal"/>
    <w:rsid w:val="00E61A3A"/>
  </w:style>
  <w:style w:type="paragraph" w:styleId="Salutation">
    <w:name w:val="Salutation"/>
    <w:basedOn w:val="Normal"/>
    <w:next w:val="Normal"/>
    <w:rsid w:val="00E61A3A"/>
    <w:pPr>
      <w:spacing w:before="480" w:after="240"/>
    </w:pPr>
  </w:style>
  <w:style w:type="paragraph" w:styleId="Signature">
    <w:name w:val="Signature"/>
    <w:basedOn w:val="Normal"/>
    <w:rsid w:val="00E61A3A"/>
    <w:pPr>
      <w:spacing w:before="960" w:after="240"/>
    </w:pPr>
  </w:style>
  <w:style w:type="paragraph" w:customStyle="1" w:styleId="SenderAddress">
    <w:name w:val="Sender Address"/>
    <w:basedOn w:val="Normal"/>
    <w:rsid w:val="00E61A3A"/>
    <w:pPr>
      <w:ind w:left="4320"/>
      <w:jc w:val="right"/>
    </w:pPr>
    <w:rPr>
      <w:i/>
    </w:rPr>
  </w:style>
  <w:style w:type="paragraph" w:customStyle="1" w:styleId="SenderName">
    <w:name w:val="Sender Name"/>
    <w:basedOn w:val="Normal"/>
    <w:next w:val="SenderAddress"/>
    <w:rsid w:val="00E61A3A"/>
    <w:pPr>
      <w:spacing w:before="240"/>
      <w:jc w:val="right"/>
    </w:pPr>
    <w:rPr>
      <w:b/>
      <w:bCs/>
      <w:i/>
      <w:iCs/>
      <w:color w:val="333399"/>
      <w:sz w:val="32"/>
      <w:szCs w:val="32"/>
    </w:rPr>
  </w:style>
  <w:style w:type="paragraph" w:customStyle="1" w:styleId="JobTitle">
    <w:name w:val="Job Title"/>
    <w:next w:val="Normal"/>
    <w:rsid w:val="00E61A3A"/>
    <w:pPr>
      <w:suppressAutoHyphens/>
      <w:spacing w:after="40" w:line="220" w:lineRule="atLeast"/>
    </w:pPr>
    <w:rPr>
      <w:rFonts w:ascii="Arial" w:hAnsi="Arial" w:cs="Arial"/>
      <w:b/>
      <w:bCs/>
      <w:spacing w:val="-10"/>
      <w:lang w:eastAsia="ar-SA"/>
    </w:rPr>
  </w:style>
  <w:style w:type="paragraph" w:styleId="BodyTextIndent">
    <w:name w:val="Body Text Indent"/>
    <w:basedOn w:val="Normal"/>
    <w:rsid w:val="00E61A3A"/>
    <w:pPr>
      <w:spacing w:after="120"/>
      <w:ind w:left="283"/>
    </w:pPr>
  </w:style>
  <w:style w:type="paragraph" w:customStyle="1" w:styleId="CompanyName">
    <w:name w:val="Company Name"/>
    <w:basedOn w:val="Normal"/>
    <w:next w:val="Normal"/>
    <w:rsid w:val="00E61A3A"/>
    <w:pPr>
      <w:tabs>
        <w:tab w:val="left" w:pos="1272"/>
        <w:tab w:val="right" w:pos="6792"/>
      </w:tabs>
      <w:spacing w:before="220" w:after="40" w:line="220" w:lineRule="atLeast"/>
      <w:ind w:left="-24" w:right="-360"/>
    </w:pPr>
    <w:rPr>
      <w:rFonts w:ascii="Times New Roman" w:hAnsi="Times New Roman" w:cs="Times New Roman"/>
      <w:b/>
      <w:bCs/>
      <w:sz w:val="22"/>
      <w:szCs w:val="22"/>
      <w:u w:val="single"/>
    </w:rPr>
  </w:style>
  <w:style w:type="paragraph" w:customStyle="1" w:styleId="CompanyNameOne">
    <w:name w:val="Company Name One"/>
    <w:basedOn w:val="CompanyName"/>
    <w:next w:val="Normal"/>
    <w:rsid w:val="00E61A3A"/>
  </w:style>
  <w:style w:type="paragraph" w:customStyle="1" w:styleId="SectionTitle">
    <w:name w:val="Section Title"/>
    <w:basedOn w:val="Normal"/>
    <w:next w:val="Normal"/>
    <w:rsid w:val="00E61A3A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E5E5E5"/>
      <w:spacing w:before="120" w:line="280" w:lineRule="atLeast"/>
      <w:jc w:val="center"/>
    </w:pPr>
    <w:rPr>
      <w:rFonts w:ascii="Verdana" w:hAnsi="Verdana" w:cs="Verdana"/>
      <w:b/>
      <w:bCs/>
      <w:spacing w:val="-10"/>
    </w:rPr>
  </w:style>
  <w:style w:type="paragraph" w:styleId="BodyTextIndent2">
    <w:name w:val="Body Text Indent 2"/>
    <w:basedOn w:val="Normal"/>
    <w:rsid w:val="00E61A3A"/>
    <w:pPr>
      <w:spacing w:after="120" w:line="480" w:lineRule="auto"/>
      <w:ind w:left="360"/>
    </w:pPr>
  </w:style>
  <w:style w:type="paragraph" w:customStyle="1" w:styleId="Achievement">
    <w:name w:val="Achievement"/>
    <w:basedOn w:val="BodyText"/>
    <w:rsid w:val="00E61A3A"/>
    <w:pPr>
      <w:spacing w:after="60" w:line="220" w:lineRule="atLeast"/>
      <w:ind w:right="-180"/>
    </w:pPr>
    <w:rPr>
      <w:rFonts w:ascii="Times New Roman" w:hAnsi="Times New Roman" w:cs="Times New Roman"/>
      <w:szCs w:val="20"/>
      <w:lang w:val="fr-FR"/>
    </w:rPr>
  </w:style>
  <w:style w:type="paragraph" w:customStyle="1" w:styleId="Objective">
    <w:name w:val="Objective"/>
    <w:basedOn w:val="Normal"/>
    <w:next w:val="BodyText"/>
    <w:rsid w:val="00E61A3A"/>
    <w:pPr>
      <w:spacing w:before="220" w:after="220" w:line="220" w:lineRule="atLeast"/>
    </w:pPr>
    <w:rPr>
      <w:rFonts w:ascii="Times New Roman" w:hAnsi="Times New Roman" w:cs="Times New Roman"/>
      <w:szCs w:val="20"/>
    </w:rPr>
  </w:style>
  <w:style w:type="paragraph" w:customStyle="1" w:styleId="SectionSubtitle">
    <w:name w:val="Section Subtitle"/>
    <w:basedOn w:val="Normal"/>
    <w:next w:val="Normal"/>
    <w:rsid w:val="00E61A3A"/>
    <w:pPr>
      <w:pBdr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E5E5E5"/>
      <w:spacing w:before="120" w:line="280" w:lineRule="atLeast"/>
    </w:pPr>
    <w:rPr>
      <w:position w:val="7"/>
      <w:sz w:val="22"/>
      <w:szCs w:val="22"/>
    </w:rPr>
  </w:style>
  <w:style w:type="paragraph" w:customStyle="1" w:styleId="TableContents">
    <w:name w:val="Table Contents"/>
    <w:basedOn w:val="Normal"/>
    <w:rsid w:val="00E61A3A"/>
    <w:pPr>
      <w:suppressLineNumbers/>
    </w:pPr>
  </w:style>
  <w:style w:type="paragraph" w:customStyle="1" w:styleId="TableHeading">
    <w:name w:val="Table Heading"/>
    <w:basedOn w:val="TableContents"/>
    <w:rsid w:val="00E61A3A"/>
    <w:pPr>
      <w:jc w:val="center"/>
    </w:pPr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64252C"/>
    <w:rPr>
      <w:color w:val="605E5C"/>
      <w:shd w:val="clear" w:color="auto" w:fill="E1DFDD"/>
    </w:rPr>
  </w:style>
  <w:style w:type="paragraph" w:customStyle="1" w:styleId="Default">
    <w:name w:val="Default"/>
    <w:rsid w:val="00AB36F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ljanam@vin.bg.ac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TCD1F.tmp\Cover%20letter%20with%20salary%20require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981EF-C34B-4B47-B3C4-517EEA17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with salary requirements</Template>
  <TotalTime>22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2167</CharactersWithSpaces>
  <SharedDoc>false</SharedDoc>
  <HLinks>
    <vt:vector size="6" baseType="variant">
      <vt:variant>
        <vt:i4>4849710</vt:i4>
      </vt:variant>
      <vt:variant>
        <vt:i4>0</vt:i4>
      </vt:variant>
      <vt:variant>
        <vt:i4>0</vt:i4>
      </vt:variant>
      <vt:variant>
        <vt:i4>5</vt:i4>
      </vt:variant>
      <vt:variant>
        <vt:lpwstr>mailto:vas.email@vin.bg.ac.rs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rada&amp;mihajlo</dc:creator>
  <cp:lastModifiedBy>Korisnik</cp:lastModifiedBy>
  <cp:revision>3</cp:revision>
  <cp:lastPrinted>2002-03-13T08:42:00Z</cp:lastPrinted>
  <dcterms:created xsi:type="dcterms:W3CDTF">2018-07-03T13:26:00Z</dcterms:created>
  <dcterms:modified xsi:type="dcterms:W3CDTF">2018-07-15T20:40:00Z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TC060914171033</vt:lpwstr>
  </property>
</Properties>
</file>