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69C1BA" w14:textId="0F19FA25" w:rsidR="00D23785" w:rsidRDefault="003B40E6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3E967AEF" wp14:editId="2DF6F7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9745" cy="509905"/>
            <wp:effectExtent l="19050" t="0" r="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1E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8CFFD5" wp14:editId="06734490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5E12" id="Rectangle 3" o:spid="_x0000_s1026" style="position:absolute;margin-left:85.25pt;margin-top:75.4pt;width:438pt;height:10.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" fillcolor="#339" stroked="f" strokecolor="gray">
                <v:stroke joinstyle="round"/>
                <w10:wrap anchorx="page" anchory="page"/>
              </v:rect>
            </w:pict>
          </mc:Fallback>
        </mc:AlternateContent>
      </w:r>
      <w:r w:rsidR="00D23785">
        <w:tab/>
      </w:r>
      <w:r w:rsidR="006621E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3F8D76" wp14:editId="5C13A265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539E" id="Rectangle 2" o:spid="_x0000_s1026" style="position:absolute;margin-left:85pt;margin-top:68.65pt;width:168pt;height:44.2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" stroked="f" strokecolor="gray">
                <v:fill r:id="rId9" o:title="" recolor="t" type="tile"/>
                <v:stroke joinstyle="round"/>
                <w10:wrap anchorx="page" anchory="page"/>
              </v:rect>
            </w:pict>
          </mc:Fallback>
        </mc:AlternateContent>
      </w:r>
    </w:p>
    <w:p w14:paraId="2339F642" w14:textId="44835DFF" w:rsidR="00D23785" w:rsidRPr="007C65EE" w:rsidRDefault="007A39B2">
      <w:pPr>
        <w:pStyle w:val="SenderName"/>
        <w:rPr>
          <w:sz w:val="18"/>
          <w:szCs w:val="18"/>
          <w:lang w:val="sr-Latn-RS"/>
        </w:rPr>
      </w:pPr>
      <w:proofErr w:type="spellStart"/>
      <w:proofErr w:type="gramStart"/>
      <w:r>
        <w:rPr>
          <w:sz w:val="28"/>
          <w:szCs w:val="28"/>
          <w:lang w:val="fr-FR"/>
        </w:rPr>
        <w:t>d</w:t>
      </w:r>
      <w:r w:rsidR="00F21818">
        <w:rPr>
          <w:sz w:val="28"/>
          <w:szCs w:val="28"/>
          <w:lang w:val="fr-FR"/>
        </w:rPr>
        <w:t>r</w:t>
      </w:r>
      <w:proofErr w:type="spellEnd"/>
      <w:proofErr w:type="gramEnd"/>
      <w:r w:rsidR="00D23785">
        <w:rPr>
          <w:sz w:val="28"/>
          <w:szCs w:val="28"/>
          <w:lang w:val="fr-FR"/>
        </w:rPr>
        <w:t xml:space="preserve"> </w:t>
      </w:r>
      <w:r w:rsidR="007C65EE">
        <w:rPr>
          <w:sz w:val="28"/>
          <w:szCs w:val="28"/>
          <w:lang w:val="fr-FR"/>
        </w:rPr>
        <w:t xml:space="preserve">Sanja </w:t>
      </w:r>
      <w:proofErr w:type="spellStart"/>
      <w:r w:rsidR="007C65EE">
        <w:rPr>
          <w:sz w:val="28"/>
          <w:szCs w:val="28"/>
          <w:lang w:val="fr-FR"/>
        </w:rPr>
        <w:t>Krsti</w:t>
      </w:r>
      <w:proofErr w:type="spellEnd"/>
      <w:r w:rsidR="007C65EE">
        <w:rPr>
          <w:sz w:val="28"/>
          <w:szCs w:val="28"/>
          <w:lang w:val="sr-Latn-RS"/>
        </w:rPr>
        <w:t>ć</w:t>
      </w:r>
    </w:p>
    <w:p w14:paraId="01A8F4DB" w14:textId="2899F4AC" w:rsidR="00D23785" w:rsidRDefault="00F21818">
      <w:pPr>
        <w:pStyle w:val="SenderAddress"/>
        <w:rPr>
          <w:sz w:val="22"/>
          <w:szCs w:val="22"/>
        </w:rPr>
      </w:pP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nuklearne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 </w:t>
      </w:r>
      <w:r w:rsidR="00FD5345">
        <w:rPr>
          <w:sz w:val="22"/>
          <w:szCs w:val="22"/>
        </w:rPr>
        <w:t>“</w:t>
      </w:r>
      <w:r>
        <w:rPr>
          <w:sz w:val="22"/>
          <w:szCs w:val="22"/>
        </w:rPr>
        <w:t>Vinča</w:t>
      </w:r>
      <w:r w:rsidR="00FD5345">
        <w:rPr>
          <w:sz w:val="22"/>
          <w:szCs w:val="22"/>
        </w:rPr>
        <w:t>”</w:t>
      </w:r>
    </w:p>
    <w:p w14:paraId="354C34F7" w14:textId="064C0D34" w:rsidR="00FD5345" w:rsidRPr="00041CF0" w:rsidRDefault="00FD5345" w:rsidP="00FD5345">
      <w:pPr>
        <w:pStyle w:val="SenderAddress"/>
        <w:rPr>
          <w:sz w:val="22"/>
          <w:szCs w:val="22"/>
        </w:rPr>
      </w:pPr>
      <w:proofErr w:type="spellStart"/>
      <w:r>
        <w:rPr>
          <w:sz w:val="22"/>
          <w:szCs w:val="22"/>
        </w:rPr>
        <w:t>Laboratorija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materijale</w:t>
      </w:r>
      <w:proofErr w:type="spellEnd"/>
    </w:p>
    <w:p w14:paraId="49C635D9" w14:textId="77777777" w:rsidR="00D23785" w:rsidRPr="00041CF0" w:rsidRDefault="00F21818">
      <w:pPr>
        <w:pStyle w:val="SenderAddress"/>
        <w:rPr>
          <w:sz w:val="22"/>
          <w:szCs w:val="22"/>
        </w:rPr>
      </w:pPr>
      <w:r>
        <w:rPr>
          <w:sz w:val="22"/>
          <w:szCs w:val="22"/>
        </w:rPr>
        <w:t>P. O. Box 522, 1100</w:t>
      </w:r>
      <w:r w:rsidR="00055B17">
        <w:rPr>
          <w:sz w:val="22"/>
          <w:szCs w:val="22"/>
        </w:rPr>
        <w:t>0</w:t>
      </w:r>
      <w:r>
        <w:rPr>
          <w:sz w:val="22"/>
          <w:szCs w:val="22"/>
        </w:rPr>
        <w:t xml:space="preserve"> Beograd</w:t>
      </w:r>
    </w:p>
    <w:p w14:paraId="540C99D4" w14:textId="4D78ADC2" w:rsidR="00D23785" w:rsidRPr="00173E00" w:rsidRDefault="001F6060" w:rsidP="00173E00">
      <w:pPr>
        <w:pStyle w:val="SenderAddress"/>
      </w:pPr>
      <w:hyperlink r:id="rId10" w:history="1">
        <w:r w:rsidR="007C65EE" w:rsidRPr="00184345">
          <w:rPr>
            <w:rStyle w:val="Hyperlink"/>
            <w:sz w:val="22"/>
            <w:szCs w:val="22"/>
          </w:rPr>
          <w:t>ssanjak@vin.bg.ac.rs</w:t>
        </w:r>
      </w:hyperlink>
    </w:p>
    <w:p w14:paraId="027630B6" w14:textId="61CF135F" w:rsidR="00D23785" w:rsidRPr="00FD5345" w:rsidRDefault="00FD5345">
      <w:pPr>
        <w:pStyle w:val="SenderAddress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+381 65 2244 622</w:t>
      </w:r>
    </w:p>
    <w:p w14:paraId="0B376FAA" w14:textId="77777777" w:rsidR="00AB2D41" w:rsidRPr="00041CF0" w:rsidRDefault="00AB2D41" w:rsidP="00AB2D41">
      <w:pPr>
        <w:jc w:val="both"/>
        <w:rPr>
          <w:sz w:val="22"/>
          <w:szCs w:val="22"/>
        </w:rPr>
      </w:pPr>
    </w:p>
    <w:p w14:paraId="68C3936A" w14:textId="77777777" w:rsidR="00AB2D41" w:rsidRPr="00041CF0" w:rsidRDefault="00AB2D41" w:rsidP="00AB2D4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</w:tblGrid>
      <w:tr w:rsidR="00AB2D41" w:rsidRPr="00041CF0" w14:paraId="0FA08848" w14:textId="77777777" w:rsidTr="00615A29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FB455B" w14:textId="77777777" w:rsidR="00AB2D41" w:rsidRPr="00041CF0" w:rsidRDefault="00AB2D41" w:rsidP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Z</w:t>
            </w:r>
            <w:r w:rsidR="000E5B7F" w:rsidRPr="00E4391E">
              <w:rPr>
                <w:b/>
                <w:sz w:val="22"/>
                <w:szCs w:val="22"/>
              </w:rPr>
              <w:t>VANJE</w:t>
            </w:r>
          </w:p>
        </w:tc>
      </w:tr>
    </w:tbl>
    <w:p w14:paraId="1C98EBEE" w14:textId="77777777" w:rsidR="00AB2D41" w:rsidRPr="00041CF0" w:rsidRDefault="00AB2D41" w:rsidP="00AB2D41">
      <w:pPr>
        <w:rPr>
          <w:sz w:val="22"/>
          <w:szCs w:val="22"/>
        </w:rPr>
      </w:pPr>
    </w:p>
    <w:p w14:paraId="319FBEA9" w14:textId="29D846FE" w:rsidR="00AB2D41" w:rsidRDefault="005C3227" w:rsidP="00AB2D41">
      <w:pPr>
        <w:pStyle w:val="SenderAddress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Istraživač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B40E6">
        <w:rPr>
          <w:sz w:val="22"/>
          <w:szCs w:val="22"/>
        </w:rPr>
        <w:t>saradnik</w:t>
      </w:r>
      <w:proofErr w:type="spellEnd"/>
    </w:p>
    <w:p w14:paraId="586231E2" w14:textId="77777777" w:rsidR="00AB2D41" w:rsidRPr="00041CF0" w:rsidRDefault="00AB2D41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</w:tblGrid>
      <w:tr w:rsidR="00D23785" w:rsidRPr="00041CF0" w14:paraId="5F92A0F3" w14:textId="77777777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2098CC" w14:textId="77777777"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NAUČNA EKSPERTIZA</w:t>
            </w:r>
          </w:p>
        </w:tc>
      </w:tr>
    </w:tbl>
    <w:p w14:paraId="17357820" w14:textId="77777777"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002"/>
        <w:gridCol w:w="4507"/>
      </w:tblGrid>
      <w:tr w:rsidR="00D23785" w:rsidRPr="00041CF0" w14:paraId="3C5B74CC" w14:textId="77777777">
        <w:tc>
          <w:tcPr>
            <w:tcW w:w="4002" w:type="dxa"/>
            <w:shd w:val="clear" w:color="auto" w:fill="auto"/>
          </w:tcPr>
          <w:p w14:paraId="794E2209" w14:textId="3705F1D3" w:rsidR="009E3422" w:rsidRPr="004C65C8" w:rsidRDefault="000D4A14" w:rsidP="00BE512A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Optimizacija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parametra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procesa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procesu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sinteze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aktivnih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ugljeničnih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poboljšanim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svojstvima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primena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zaštiti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 w:rsidR="00C73846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3846" w:rsidRPr="004C65C8"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</w:p>
          <w:p w14:paraId="457CBF3C" w14:textId="4E28C4CB" w:rsidR="00D34DA3" w:rsidRPr="004C65C8" w:rsidRDefault="00C73846" w:rsidP="00BE512A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Sferični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ugljenični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materijali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65C8">
              <w:rPr>
                <w:rFonts w:ascii="Arial" w:hAnsi="Arial" w:cs="Arial"/>
                <w:sz w:val="22"/>
                <w:szCs w:val="22"/>
              </w:rPr>
              <w:t>kompozitni</w:t>
            </w:r>
            <w:proofErr w:type="spellEnd"/>
            <w:r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3B54" w:rsidRPr="004C65C8">
              <w:rPr>
                <w:rFonts w:ascii="Arial" w:hAnsi="Arial" w:cs="Arial"/>
                <w:sz w:val="22"/>
                <w:szCs w:val="22"/>
              </w:rPr>
              <w:t>ugljenični</w:t>
            </w:r>
            <w:proofErr w:type="spellEnd"/>
            <w:r w:rsidR="00463B54" w:rsidRPr="004C65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63B54" w:rsidRPr="004C65C8">
              <w:rPr>
                <w:rFonts w:ascii="Arial" w:hAnsi="Arial" w:cs="Arial"/>
                <w:sz w:val="22"/>
                <w:szCs w:val="22"/>
              </w:rPr>
              <w:t>materijali</w:t>
            </w:r>
            <w:proofErr w:type="spellEnd"/>
          </w:p>
          <w:p w14:paraId="5DC14653" w14:textId="77777777" w:rsidR="00D23785" w:rsidRPr="00FA14FF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68FB7C15" w14:textId="77777777" w:rsidR="00D23785" w:rsidRDefault="006621E2" w:rsidP="006621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Hemijsko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inženjerstvo</w:t>
            </w:r>
            <w:proofErr w:type="spellEnd"/>
          </w:p>
          <w:p w14:paraId="43F055DF" w14:textId="77777777" w:rsidR="006621E2" w:rsidRDefault="006621E2" w:rsidP="006621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Inženjerstvo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materijala</w:t>
            </w:r>
            <w:proofErr w:type="spellEnd"/>
          </w:p>
          <w:p w14:paraId="71243CB5" w14:textId="0A4F104F" w:rsidR="006621E2" w:rsidRDefault="006621E2" w:rsidP="006621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Zaštita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životne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sredine</w:t>
            </w:r>
            <w:r w:rsidR="007A39B2">
              <w:rPr>
                <w:sz w:val="22"/>
                <w:szCs w:val="22"/>
              </w:rPr>
              <w:t>-ukljanjanje</w:t>
            </w:r>
            <w:proofErr w:type="spellEnd"/>
            <w:r w:rsidR="007A39B2">
              <w:rPr>
                <w:sz w:val="22"/>
                <w:szCs w:val="22"/>
              </w:rPr>
              <w:t xml:space="preserve"> </w:t>
            </w:r>
            <w:proofErr w:type="spellStart"/>
            <w:r w:rsidR="007A39B2">
              <w:rPr>
                <w:sz w:val="22"/>
                <w:szCs w:val="22"/>
              </w:rPr>
              <w:t>polutanata</w:t>
            </w:r>
            <w:proofErr w:type="spellEnd"/>
            <w:r w:rsidR="007A39B2">
              <w:rPr>
                <w:sz w:val="22"/>
                <w:szCs w:val="22"/>
              </w:rPr>
              <w:t xml:space="preserve"> </w:t>
            </w:r>
            <w:proofErr w:type="spellStart"/>
            <w:r w:rsidR="007A39B2">
              <w:rPr>
                <w:sz w:val="22"/>
                <w:szCs w:val="22"/>
              </w:rPr>
              <w:t>iz</w:t>
            </w:r>
            <w:proofErr w:type="spellEnd"/>
            <w:r w:rsidR="007A39B2">
              <w:rPr>
                <w:sz w:val="22"/>
                <w:szCs w:val="22"/>
              </w:rPr>
              <w:t xml:space="preserve"> </w:t>
            </w:r>
            <w:proofErr w:type="spellStart"/>
            <w:r w:rsidR="007A39B2">
              <w:rPr>
                <w:sz w:val="22"/>
                <w:szCs w:val="22"/>
              </w:rPr>
              <w:t>životnog</w:t>
            </w:r>
            <w:proofErr w:type="spellEnd"/>
            <w:r w:rsidR="007A39B2">
              <w:rPr>
                <w:sz w:val="22"/>
                <w:szCs w:val="22"/>
              </w:rPr>
              <w:t xml:space="preserve"> </w:t>
            </w:r>
            <w:proofErr w:type="spellStart"/>
            <w:r w:rsidR="007A39B2">
              <w:rPr>
                <w:sz w:val="22"/>
                <w:szCs w:val="22"/>
              </w:rPr>
              <w:t>okruženja</w:t>
            </w:r>
            <w:proofErr w:type="spellEnd"/>
          </w:p>
          <w:p w14:paraId="7FE94DF3" w14:textId="77777777" w:rsidR="006621E2" w:rsidRDefault="007A39B2" w:rsidP="006621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</w:t>
            </w:r>
            <w:r w:rsidR="006621E2">
              <w:rPr>
                <w:sz w:val="22"/>
                <w:szCs w:val="22"/>
              </w:rPr>
              <w:t>emijska</w:t>
            </w:r>
            <w:proofErr w:type="spellEnd"/>
            <w:r w:rsidR="006621E2">
              <w:rPr>
                <w:sz w:val="22"/>
                <w:szCs w:val="22"/>
              </w:rPr>
              <w:t xml:space="preserve"> </w:t>
            </w:r>
            <w:proofErr w:type="spellStart"/>
            <w:r w:rsidR="006621E2">
              <w:rPr>
                <w:sz w:val="22"/>
                <w:szCs w:val="22"/>
              </w:rPr>
              <w:t>kinetika</w:t>
            </w:r>
            <w:proofErr w:type="spellEnd"/>
          </w:p>
          <w:p w14:paraId="7058384D" w14:textId="77777777" w:rsidR="007A39B2" w:rsidRDefault="007A39B2" w:rsidP="006621E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Zaštita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materijala</w:t>
            </w:r>
            <w:proofErr w:type="spellEnd"/>
            <w:r>
              <w:rPr>
                <w:sz w:val="22"/>
                <w:szCs w:val="22"/>
              </w:rPr>
              <w:t xml:space="preserve"> od </w:t>
            </w:r>
            <w:proofErr w:type="spellStart"/>
            <w:r>
              <w:rPr>
                <w:sz w:val="22"/>
                <w:szCs w:val="22"/>
              </w:rPr>
              <w:t>korozije</w:t>
            </w:r>
            <w:proofErr w:type="spellEnd"/>
          </w:p>
          <w:p w14:paraId="5AB3BCB6" w14:textId="073959C8" w:rsidR="007A39B2" w:rsidRPr="007A39B2" w:rsidRDefault="007A39B2" w:rsidP="007A39B2">
            <w:pPr>
              <w:ind w:left="788"/>
              <w:rPr>
                <w:sz w:val="22"/>
                <w:szCs w:val="22"/>
              </w:rPr>
            </w:pPr>
          </w:p>
        </w:tc>
      </w:tr>
    </w:tbl>
    <w:p w14:paraId="1B9C986B" w14:textId="77777777" w:rsidR="00D154E9" w:rsidRPr="00041CF0" w:rsidRDefault="00D154E9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</w:tblGrid>
      <w:tr w:rsidR="00D23785" w:rsidRPr="00041CF0" w14:paraId="6C69B74F" w14:textId="77777777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900055" w14:textId="77777777"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OBRAZOVANJE</w:t>
            </w:r>
          </w:p>
        </w:tc>
      </w:tr>
    </w:tbl>
    <w:p w14:paraId="2EAA4A43" w14:textId="77777777" w:rsidR="00D23785" w:rsidRPr="00041CF0" w:rsidRDefault="00D23785">
      <w:pPr>
        <w:rPr>
          <w:sz w:val="22"/>
          <w:szCs w:val="22"/>
        </w:rPr>
      </w:pPr>
    </w:p>
    <w:p w14:paraId="55EFA9DB" w14:textId="48F4C2CC" w:rsidR="00E47527" w:rsidRPr="00AB7F50" w:rsidRDefault="00E47527" w:rsidP="00E47527">
      <w:pPr>
        <w:rPr>
          <w:bCs/>
          <w:sz w:val="22"/>
          <w:szCs w:val="22"/>
        </w:rPr>
      </w:pPr>
      <w:proofErr w:type="spellStart"/>
      <w:r w:rsidRPr="00E47527">
        <w:rPr>
          <w:b/>
          <w:bCs/>
          <w:sz w:val="22"/>
          <w:szCs w:val="22"/>
        </w:rPr>
        <w:t>Doktor</w:t>
      </w:r>
      <w:proofErr w:type="spellEnd"/>
      <w:r w:rsidRPr="00E47527">
        <w:rPr>
          <w:b/>
          <w:bCs/>
          <w:sz w:val="22"/>
          <w:szCs w:val="22"/>
        </w:rPr>
        <w:t xml:space="preserve"> </w:t>
      </w:r>
      <w:proofErr w:type="spellStart"/>
      <w:r w:rsidR="007C65EE">
        <w:rPr>
          <w:b/>
          <w:bCs/>
          <w:sz w:val="22"/>
          <w:szCs w:val="22"/>
        </w:rPr>
        <w:t>nauka</w:t>
      </w:r>
      <w:proofErr w:type="spellEnd"/>
      <w:r w:rsidR="007C65EE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tehnološko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-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materijala</w:t>
      </w:r>
      <w:proofErr w:type="spellEnd"/>
      <w:r w:rsidRPr="00E47527">
        <w:rPr>
          <w:b/>
          <w:bCs/>
          <w:sz w:val="22"/>
          <w:szCs w:val="22"/>
        </w:rPr>
        <w:t xml:space="preserve">, </w:t>
      </w:r>
      <w:proofErr w:type="spellStart"/>
      <w:r w:rsidRPr="00E47527">
        <w:rPr>
          <w:bCs/>
          <w:sz w:val="22"/>
          <w:szCs w:val="22"/>
        </w:rPr>
        <w:t>Univerzitet</w:t>
      </w:r>
      <w:proofErr w:type="spellEnd"/>
      <w:r w:rsidRPr="00E47527">
        <w:rPr>
          <w:bCs/>
          <w:sz w:val="22"/>
          <w:szCs w:val="22"/>
        </w:rPr>
        <w:t xml:space="preserve"> u </w:t>
      </w:r>
      <w:proofErr w:type="spellStart"/>
      <w:r w:rsidRPr="00E47527">
        <w:rPr>
          <w:bCs/>
          <w:sz w:val="22"/>
          <w:szCs w:val="22"/>
        </w:rPr>
        <w:t>Beogradu</w:t>
      </w:r>
      <w:proofErr w:type="spellEnd"/>
      <w:r w:rsidR="00BE527F">
        <w:rPr>
          <w:bCs/>
          <w:sz w:val="22"/>
          <w:szCs w:val="22"/>
        </w:rPr>
        <w:t xml:space="preserve">, </w:t>
      </w:r>
      <w:proofErr w:type="spellStart"/>
      <w:r w:rsidR="003B40E6">
        <w:rPr>
          <w:bCs/>
          <w:sz w:val="22"/>
          <w:szCs w:val="22"/>
        </w:rPr>
        <w:t>Tehnološko-</w:t>
      </w:r>
      <w:r w:rsidR="005C3227">
        <w:rPr>
          <w:bCs/>
          <w:sz w:val="22"/>
          <w:szCs w:val="22"/>
        </w:rPr>
        <w:t>m</w:t>
      </w:r>
      <w:r w:rsidR="003B40E6">
        <w:rPr>
          <w:bCs/>
          <w:sz w:val="22"/>
          <w:szCs w:val="22"/>
        </w:rPr>
        <w:t>etalurški</w:t>
      </w:r>
      <w:proofErr w:type="spellEnd"/>
      <w:r w:rsidR="003B40E6">
        <w:rPr>
          <w:bCs/>
          <w:sz w:val="22"/>
          <w:szCs w:val="22"/>
        </w:rPr>
        <w:t xml:space="preserve"> </w:t>
      </w:r>
      <w:proofErr w:type="spellStart"/>
      <w:r w:rsidR="003B40E6">
        <w:rPr>
          <w:bCs/>
          <w:sz w:val="22"/>
          <w:szCs w:val="22"/>
        </w:rPr>
        <w:t>fakultet</w:t>
      </w:r>
      <w:proofErr w:type="spellEnd"/>
      <w:r w:rsidR="00AB7F50">
        <w:rPr>
          <w:bCs/>
          <w:sz w:val="22"/>
          <w:szCs w:val="22"/>
        </w:rPr>
        <w:t>, 2018</w:t>
      </w:r>
    </w:p>
    <w:p w14:paraId="66ED04CF" w14:textId="498585DE" w:rsidR="007A39B2" w:rsidRDefault="00BE527F" w:rsidP="003302B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Master </w:t>
      </w:r>
      <w:proofErr w:type="spellStart"/>
      <w:r w:rsidR="003B40E6">
        <w:rPr>
          <w:b/>
          <w:bCs/>
          <w:sz w:val="22"/>
          <w:szCs w:val="22"/>
        </w:rPr>
        <w:t>tehnološko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- </w:t>
      </w:r>
      <w:proofErr w:type="spellStart"/>
      <w:r w:rsidR="007C65EE">
        <w:rPr>
          <w:b/>
          <w:bCs/>
          <w:sz w:val="22"/>
          <w:szCs w:val="22"/>
        </w:rPr>
        <w:t>hemijsko</w:t>
      </w:r>
      <w:proofErr w:type="spellEnd"/>
      <w:r w:rsidR="007C65EE">
        <w:rPr>
          <w:b/>
          <w:bCs/>
          <w:sz w:val="22"/>
          <w:szCs w:val="22"/>
        </w:rPr>
        <w:t xml:space="preserve"> </w:t>
      </w:r>
      <w:proofErr w:type="spellStart"/>
      <w:r w:rsidR="007C65EE">
        <w:rPr>
          <w:b/>
          <w:bCs/>
          <w:sz w:val="22"/>
          <w:szCs w:val="22"/>
        </w:rPr>
        <w:t>inženjerstvo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Univerzitet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Beogradu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3B40E6">
        <w:rPr>
          <w:bCs/>
          <w:sz w:val="22"/>
          <w:szCs w:val="22"/>
        </w:rPr>
        <w:t>Tehnološko-Metalurški</w:t>
      </w:r>
      <w:proofErr w:type="spellEnd"/>
      <w:r w:rsidR="003B40E6">
        <w:rPr>
          <w:bCs/>
          <w:sz w:val="22"/>
          <w:szCs w:val="22"/>
        </w:rPr>
        <w:t xml:space="preserve"> </w:t>
      </w:r>
      <w:proofErr w:type="spellStart"/>
      <w:r w:rsidR="003B40E6">
        <w:rPr>
          <w:bCs/>
          <w:sz w:val="22"/>
          <w:szCs w:val="22"/>
        </w:rPr>
        <w:t>fakultet</w:t>
      </w:r>
      <w:proofErr w:type="spellEnd"/>
      <w:r w:rsidR="00AB7F50">
        <w:rPr>
          <w:bCs/>
          <w:sz w:val="22"/>
          <w:szCs w:val="22"/>
        </w:rPr>
        <w:t>, 2010</w:t>
      </w:r>
    </w:p>
    <w:p w14:paraId="226D7316" w14:textId="6DF107ED" w:rsidR="007A39B2" w:rsidRPr="00BE527F" w:rsidRDefault="007A39B2" w:rsidP="003302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XIV </w:t>
      </w:r>
      <w:proofErr w:type="spellStart"/>
      <w:r>
        <w:rPr>
          <w:bCs/>
          <w:sz w:val="22"/>
          <w:szCs w:val="22"/>
        </w:rPr>
        <w:t>beogradska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gimnazija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prirodno-matematički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smer</w:t>
      </w:r>
      <w:proofErr w:type="spellEnd"/>
      <w:r>
        <w:rPr>
          <w:bCs/>
          <w:sz w:val="22"/>
          <w:szCs w:val="22"/>
        </w:rPr>
        <w:t>, 2003</w:t>
      </w:r>
    </w:p>
    <w:p w14:paraId="42C0C252" w14:textId="77777777" w:rsidR="00E47527" w:rsidRDefault="00E47527" w:rsidP="00E47527">
      <w:pPr>
        <w:rPr>
          <w:b/>
          <w:bCs/>
          <w:sz w:val="22"/>
          <w:szCs w:val="22"/>
        </w:rPr>
      </w:pPr>
    </w:p>
    <w:p w14:paraId="77EB9DDA" w14:textId="77777777" w:rsidR="00E4391E" w:rsidRPr="00E47527" w:rsidRDefault="00E4391E" w:rsidP="00E47527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D23785" w:rsidRPr="00041CF0" w14:paraId="7C256B07" w14:textId="77777777" w:rsidTr="00E4391E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139AC6" w14:textId="77777777" w:rsidR="00D23785" w:rsidRPr="00E4391E" w:rsidRDefault="006B3AC4">
            <w:pPr>
              <w:rPr>
                <w:b/>
                <w:sz w:val="22"/>
                <w:szCs w:val="22"/>
              </w:rPr>
            </w:pPr>
            <w:bookmarkStart w:id="0" w:name="_Hlk19100608"/>
            <w:r w:rsidRPr="00E4391E">
              <w:rPr>
                <w:b/>
                <w:sz w:val="22"/>
                <w:szCs w:val="22"/>
              </w:rPr>
              <w:t>P</w:t>
            </w:r>
            <w:r w:rsidR="00E4391E" w:rsidRPr="00E4391E">
              <w:rPr>
                <w:b/>
                <w:sz w:val="22"/>
                <w:szCs w:val="22"/>
              </w:rPr>
              <w:t>ROFESIONALNO ISKUSTVO</w:t>
            </w:r>
          </w:p>
        </w:tc>
      </w:tr>
      <w:bookmarkEnd w:id="0"/>
    </w:tbl>
    <w:p w14:paraId="4287E839" w14:textId="77777777" w:rsidR="00D23785" w:rsidRPr="00041CF0" w:rsidRDefault="00D23785">
      <w:pPr>
        <w:rPr>
          <w:sz w:val="22"/>
          <w:szCs w:val="22"/>
        </w:rPr>
      </w:pPr>
    </w:p>
    <w:p w14:paraId="72E4B622" w14:textId="52CA057C" w:rsidR="00DB5F4E" w:rsidRDefault="00DB5F4E" w:rsidP="00DB5F4E">
      <w:pPr>
        <w:rPr>
          <w:b/>
          <w:bCs/>
          <w:sz w:val="22"/>
          <w:szCs w:val="22"/>
        </w:rPr>
      </w:pPr>
      <w:proofErr w:type="spellStart"/>
      <w:r w:rsidRPr="00DB5F4E">
        <w:rPr>
          <w:b/>
          <w:bCs/>
          <w:sz w:val="22"/>
          <w:szCs w:val="22"/>
        </w:rPr>
        <w:t>Institut</w:t>
      </w:r>
      <w:proofErr w:type="spellEnd"/>
      <w:r w:rsidRPr="00DB5F4E">
        <w:rPr>
          <w:b/>
          <w:bCs/>
          <w:sz w:val="22"/>
          <w:szCs w:val="22"/>
        </w:rPr>
        <w:t xml:space="preserve"> za </w:t>
      </w:r>
      <w:proofErr w:type="spellStart"/>
      <w:r w:rsidRPr="00DB5F4E">
        <w:rPr>
          <w:b/>
          <w:bCs/>
          <w:sz w:val="22"/>
          <w:szCs w:val="22"/>
        </w:rPr>
        <w:t>Nuklearne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Nauke</w:t>
      </w:r>
      <w:proofErr w:type="spellEnd"/>
      <w:r w:rsidRPr="00DB5F4E">
        <w:rPr>
          <w:b/>
          <w:bCs/>
          <w:sz w:val="22"/>
          <w:szCs w:val="22"/>
        </w:rPr>
        <w:t xml:space="preserve"> “</w:t>
      </w:r>
      <w:proofErr w:type="spellStart"/>
      <w:r w:rsidRPr="00DB5F4E">
        <w:rPr>
          <w:b/>
          <w:bCs/>
          <w:sz w:val="22"/>
          <w:szCs w:val="22"/>
        </w:rPr>
        <w:t>Vin</w:t>
      </w:r>
      <w:r w:rsidR="008D0A0A">
        <w:rPr>
          <w:b/>
          <w:bCs/>
          <w:sz w:val="22"/>
          <w:szCs w:val="22"/>
        </w:rPr>
        <w:t>č</w:t>
      </w:r>
      <w:r w:rsidRPr="00DB5F4E">
        <w:rPr>
          <w:b/>
          <w:bCs/>
          <w:sz w:val="22"/>
          <w:szCs w:val="22"/>
        </w:rPr>
        <w:t>a</w:t>
      </w:r>
      <w:proofErr w:type="spellEnd"/>
      <w:r w:rsidRPr="00DB5F4E">
        <w:rPr>
          <w:b/>
          <w:bCs/>
          <w:sz w:val="22"/>
          <w:szCs w:val="22"/>
        </w:rPr>
        <w:t xml:space="preserve">”, Beograd, </w:t>
      </w:r>
      <w:proofErr w:type="spellStart"/>
      <w:r w:rsidRPr="00DB5F4E">
        <w:rPr>
          <w:b/>
          <w:bCs/>
          <w:sz w:val="22"/>
          <w:szCs w:val="22"/>
        </w:rPr>
        <w:t>Srbija</w:t>
      </w:r>
      <w:proofErr w:type="spellEnd"/>
    </w:p>
    <w:p w14:paraId="2B413F96" w14:textId="77777777" w:rsidR="007A39B2" w:rsidRDefault="007A39B2" w:rsidP="00DB5F4E">
      <w:pPr>
        <w:rPr>
          <w:b/>
          <w:bCs/>
          <w:sz w:val="22"/>
          <w:szCs w:val="22"/>
        </w:rPr>
      </w:pPr>
    </w:p>
    <w:p w14:paraId="7C7777DF" w14:textId="648C30CF" w:rsidR="007A39B2" w:rsidRPr="007A39B2" w:rsidRDefault="00FD5345" w:rsidP="00DB5F4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Naučni</w:t>
      </w:r>
      <w:proofErr w:type="spellEnd"/>
      <w:r w:rsidR="007A39B2">
        <w:rPr>
          <w:sz w:val="22"/>
          <w:szCs w:val="22"/>
        </w:rPr>
        <w:t xml:space="preserve"> </w:t>
      </w:r>
      <w:proofErr w:type="spellStart"/>
      <w:r w:rsidR="007A39B2">
        <w:rPr>
          <w:sz w:val="22"/>
          <w:szCs w:val="22"/>
        </w:rPr>
        <w:t>saradnik</w:t>
      </w:r>
      <w:proofErr w:type="spellEnd"/>
      <w:r w:rsidR="007A39B2">
        <w:rPr>
          <w:sz w:val="22"/>
          <w:szCs w:val="22"/>
        </w:rPr>
        <w:t xml:space="preserve">- u </w:t>
      </w:r>
      <w:proofErr w:type="spellStart"/>
      <w:r w:rsidR="007A39B2">
        <w:rPr>
          <w:sz w:val="22"/>
          <w:szCs w:val="22"/>
        </w:rPr>
        <w:t>procesu</w:t>
      </w:r>
      <w:proofErr w:type="spellEnd"/>
      <w:r w:rsidR="007A39B2">
        <w:rPr>
          <w:sz w:val="22"/>
          <w:szCs w:val="22"/>
        </w:rPr>
        <w:t xml:space="preserve"> za </w:t>
      </w:r>
      <w:proofErr w:type="spellStart"/>
      <w:r w:rsidR="007A39B2">
        <w:rPr>
          <w:sz w:val="22"/>
          <w:szCs w:val="22"/>
        </w:rPr>
        <w:t>dobijanje</w:t>
      </w:r>
      <w:proofErr w:type="spellEnd"/>
      <w:r w:rsidR="007A39B2">
        <w:rPr>
          <w:sz w:val="22"/>
          <w:szCs w:val="22"/>
        </w:rPr>
        <w:t xml:space="preserve"> </w:t>
      </w:r>
      <w:proofErr w:type="spellStart"/>
      <w:r w:rsidR="007A39B2">
        <w:rPr>
          <w:sz w:val="22"/>
          <w:szCs w:val="22"/>
        </w:rPr>
        <w:t>zvanja</w:t>
      </w:r>
      <w:proofErr w:type="spellEnd"/>
    </w:p>
    <w:p w14:paraId="4B2C37FA" w14:textId="55D73677" w:rsidR="00D23785" w:rsidRPr="00FD5345" w:rsidRDefault="003B40E6">
      <w:pPr>
        <w:rPr>
          <w:sz w:val="22"/>
          <w:szCs w:val="22"/>
        </w:rPr>
      </w:pPr>
      <w:proofErr w:type="spellStart"/>
      <w:r w:rsidRPr="00FD5345">
        <w:rPr>
          <w:sz w:val="22"/>
          <w:szCs w:val="22"/>
        </w:rPr>
        <w:t>Reizbor</w:t>
      </w:r>
      <w:proofErr w:type="spellEnd"/>
      <w:r w:rsidRPr="00FD5345">
        <w:rPr>
          <w:sz w:val="22"/>
          <w:szCs w:val="22"/>
        </w:rPr>
        <w:t xml:space="preserve"> </w:t>
      </w:r>
      <w:proofErr w:type="spellStart"/>
      <w:r w:rsidRPr="00FD5345">
        <w:rPr>
          <w:sz w:val="22"/>
          <w:szCs w:val="22"/>
        </w:rPr>
        <w:t>Istraživač</w:t>
      </w:r>
      <w:proofErr w:type="spellEnd"/>
      <w:r w:rsidRPr="00FD5345">
        <w:rPr>
          <w:sz w:val="22"/>
          <w:szCs w:val="22"/>
        </w:rPr>
        <w:t xml:space="preserve"> </w:t>
      </w:r>
      <w:proofErr w:type="spellStart"/>
      <w:r w:rsidRPr="00FD5345">
        <w:rPr>
          <w:sz w:val="22"/>
          <w:szCs w:val="22"/>
        </w:rPr>
        <w:t>saradnik</w:t>
      </w:r>
      <w:proofErr w:type="spellEnd"/>
      <w:r w:rsidR="00BE527F" w:rsidRPr="00FD5345">
        <w:rPr>
          <w:sz w:val="22"/>
          <w:szCs w:val="22"/>
        </w:rPr>
        <w:t xml:space="preserve"> </w:t>
      </w:r>
      <w:r w:rsidR="007A39B2" w:rsidRPr="00FD5345">
        <w:rPr>
          <w:sz w:val="22"/>
          <w:szCs w:val="22"/>
        </w:rPr>
        <w:t>(</w:t>
      </w:r>
      <w:r w:rsidR="00BE527F" w:rsidRPr="00FD5345">
        <w:rPr>
          <w:sz w:val="22"/>
          <w:szCs w:val="22"/>
        </w:rPr>
        <w:t>2015</w:t>
      </w:r>
      <w:r w:rsidR="006440DE">
        <w:rPr>
          <w:sz w:val="22"/>
          <w:szCs w:val="22"/>
        </w:rPr>
        <w:t xml:space="preserve"> </w:t>
      </w:r>
      <w:r w:rsidRPr="00FD5345">
        <w:rPr>
          <w:sz w:val="22"/>
          <w:szCs w:val="22"/>
        </w:rPr>
        <w:t>-</w:t>
      </w:r>
      <w:r w:rsidR="006440DE">
        <w:rPr>
          <w:sz w:val="22"/>
          <w:szCs w:val="22"/>
        </w:rPr>
        <w:t xml:space="preserve"> </w:t>
      </w:r>
      <w:r w:rsidRPr="00FD5345">
        <w:rPr>
          <w:sz w:val="22"/>
          <w:szCs w:val="22"/>
        </w:rPr>
        <w:t>2018</w:t>
      </w:r>
      <w:r w:rsidR="007A39B2" w:rsidRPr="00FD5345">
        <w:rPr>
          <w:sz w:val="22"/>
          <w:szCs w:val="22"/>
        </w:rPr>
        <w:t>)</w:t>
      </w:r>
    </w:p>
    <w:p w14:paraId="7A6C54F2" w14:textId="19D4F15F" w:rsidR="00BE527F" w:rsidRPr="00FD5345" w:rsidRDefault="00BE527F">
      <w:pPr>
        <w:rPr>
          <w:sz w:val="22"/>
          <w:szCs w:val="22"/>
        </w:rPr>
      </w:pPr>
      <w:proofErr w:type="spellStart"/>
      <w:r w:rsidRPr="00FD5345">
        <w:rPr>
          <w:sz w:val="22"/>
          <w:szCs w:val="22"/>
        </w:rPr>
        <w:t>Istraživač</w:t>
      </w:r>
      <w:proofErr w:type="spellEnd"/>
      <w:r w:rsidRPr="00FD5345">
        <w:rPr>
          <w:sz w:val="22"/>
          <w:szCs w:val="22"/>
        </w:rPr>
        <w:t xml:space="preserve"> </w:t>
      </w:r>
      <w:proofErr w:type="spellStart"/>
      <w:r w:rsidRPr="00FD5345">
        <w:rPr>
          <w:sz w:val="22"/>
          <w:szCs w:val="22"/>
        </w:rPr>
        <w:t>saradnik</w:t>
      </w:r>
      <w:proofErr w:type="spellEnd"/>
      <w:r w:rsidRPr="00FD5345">
        <w:rPr>
          <w:sz w:val="22"/>
          <w:szCs w:val="22"/>
        </w:rPr>
        <w:t xml:space="preserve"> </w:t>
      </w:r>
      <w:r w:rsidR="007A39B2" w:rsidRPr="00FD5345">
        <w:rPr>
          <w:sz w:val="22"/>
          <w:szCs w:val="22"/>
        </w:rPr>
        <w:t>(</w:t>
      </w:r>
      <w:r w:rsidRPr="00FD5345">
        <w:rPr>
          <w:sz w:val="22"/>
          <w:szCs w:val="22"/>
        </w:rPr>
        <w:t>2012</w:t>
      </w:r>
      <w:r w:rsidR="006440DE">
        <w:rPr>
          <w:sz w:val="22"/>
          <w:szCs w:val="22"/>
        </w:rPr>
        <w:t xml:space="preserve"> </w:t>
      </w:r>
      <w:r w:rsidRPr="00FD5345">
        <w:rPr>
          <w:sz w:val="22"/>
          <w:szCs w:val="22"/>
        </w:rPr>
        <w:t>-</w:t>
      </w:r>
      <w:r w:rsidR="006440DE">
        <w:rPr>
          <w:sz w:val="22"/>
          <w:szCs w:val="22"/>
        </w:rPr>
        <w:t xml:space="preserve"> </w:t>
      </w:r>
      <w:r w:rsidRPr="00FD5345">
        <w:rPr>
          <w:sz w:val="22"/>
          <w:szCs w:val="22"/>
        </w:rPr>
        <w:t>2015</w:t>
      </w:r>
      <w:r w:rsidR="007A39B2" w:rsidRPr="00FD5345">
        <w:rPr>
          <w:sz w:val="22"/>
          <w:szCs w:val="22"/>
        </w:rPr>
        <w:t>)</w:t>
      </w:r>
    </w:p>
    <w:p w14:paraId="2903D408" w14:textId="43DE01B1" w:rsidR="00BE527F" w:rsidRPr="00FD5345" w:rsidRDefault="00BE527F">
      <w:pPr>
        <w:rPr>
          <w:sz w:val="22"/>
          <w:szCs w:val="22"/>
        </w:rPr>
      </w:pPr>
      <w:proofErr w:type="spellStart"/>
      <w:r w:rsidRPr="00FD5345">
        <w:rPr>
          <w:sz w:val="22"/>
          <w:szCs w:val="22"/>
        </w:rPr>
        <w:t>Istraživač</w:t>
      </w:r>
      <w:proofErr w:type="spellEnd"/>
      <w:r w:rsidRPr="00FD5345">
        <w:rPr>
          <w:sz w:val="22"/>
          <w:szCs w:val="22"/>
        </w:rPr>
        <w:t xml:space="preserve"> </w:t>
      </w:r>
      <w:proofErr w:type="spellStart"/>
      <w:r w:rsidRPr="00FD5345">
        <w:rPr>
          <w:sz w:val="22"/>
          <w:szCs w:val="22"/>
        </w:rPr>
        <w:t>pripravnik</w:t>
      </w:r>
      <w:proofErr w:type="spellEnd"/>
      <w:r w:rsidRPr="00FD5345">
        <w:rPr>
          <w:sz w:val="22"/>
          <w:szCs w:val="22"/>
        </w:rPr>
        <w:t xml:space="preserve"> </w:t>
      </w:r>
      <w:r w:rsidR="007A39B2" w:rsidRPr="00FD5345">
        <w:rPr>
          <w:sz w:val="22"/>
          <w:szCs w:val="22"/>
        </w:rPr>
        <w:t>(</w:t>
      </w:r>
      <w:r w:rsidRPr="00FD5345">
        <w:rPr>
          <w:sz w:val="22"/>
          <w:szCs w:val="22"/>
        </w:rPr>
        <w:t>2011</w:t>
      </w:r>
      <w:r w:rsidR="006440DE">
        <w:rPr>
          <w:sz w:val="22"/>
          <w:szCs w:val="22"/>
        </w:rPr>
        <w:t xml:space="preserve"> </w:t>
      </w:r>
      <w:r w:rsidRPr="00FD5345">
        <w:rPr>
          <w:sz w:val="22"/>
          <w:szCs w:val="22"/>
        </w:rPr>
        <w:t>-</w:t>
      </w:r>
      <w:r w:rsidR="006440DE">
        <w:rPr>
          <w:sz w:val="22"/>
          <w:szCs w:val="22"/>
        </w:rPr>
        <w:t xml:space="preserve"> </w:t>
      </w:r>
      <w:bookmarkStart w:id="1" w:name="_GoBack"/>
      <w:bookmarkEnd w:id="1"/>
      <w:r w:rsidRPr="00FD5345">
        <w:rPr>
          <w:sz w:val="22"/>
          <w:szCs w:val="22"/>
        </w:rPr>
        <w:t>2012</w:t>
      </w:r>
      <w:r w:rsidR="007A39B2" w:rsidRPr="00FD5345">
        <w:rPr>
          <w:sz w:val="22"/>
          <w:szCs w:val="22"/>
        </w:rPr>
        <w:t>)</w:t>
      </w:r>
    </w:p>
    <w:p w14:paraId="12EA0429" w14:textId="3D8C8502" w:rsidR="00AB2D41" w:rsidRDefault="00AB2D41" w:rsidP="00AB2D4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7A39B2" w:rsidRPr="00041CF0" w14:paraId="737BBE16" w14:textId="77777777" w:rsidTr="002653A1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FEDD47" w14:textId="19D56543" w:rsidR="007A39B2" w:rsidRPr="00E4391E" w:rsidRDefault="007A39B2" w:rsidP="00265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LICENCE</w:t>
            </w:r>
          </w:p>
        </w:tc>
      </w:tr>
    </w:tbl>
    <w:p w14:paraId="104F2DF1" w14:textId="2A9A7E07" w:rsidR="007A39B2" w:rsidRDefault="007A39B2" w:rsidP="00AB2D41">
      <w:pPr>
        <w:rPr>
          <w:sz w:val="22"/>
          <w:szCs w:val="22"/>
        </w:rPr>
      </w:pPr>
    </w:p>
    <w:p w14:paraId="03E19F59" w14:textId="270A26B2" w:rsidR="007A39B2" w:rsidRPr="00041CF0" w:rsidRDefault="007A39B2" w:rsidP="00AB2D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Savetnik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hemikalije</w:t>
      </w:r>
      <w:proofErr w:type="spellEnd"/>
      <w:r>
        <w:rPr>
          <w:sz w:val="22"/>
          <w:szCs w:val="22"/>
        </w:rPr>
        <w:t>, Br SH.2014.708, 2014.</w:t>
      </w:r>
    </w:p>
    <w:p w14:paraId="47D0A683" w14:textId="1D685F74"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</w:tblGrid>
      <w:tr w:rsidR="008D3B4D" w:rsidRPr="00041CF0" w14:paraId="510EF64F" w14:textId="77777777" w:rsidTr="002653A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74207C" w14:textId="31F91E63" w:rsidR="008D3B4D" w:rsidRPr="00041CF0" w:rsidRDefault="008D3B4D" w:rsidP="00265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 NA RAČUNARU</w:t>
            </w:r>
          </w:p>
        </w:tc>
      </w:tr>
    </w:tbl>
    <w:p w14:paraId="07878CDD" w14:textId="3D0F7F7A" w:rsidR="00DB3281" w:rsidRDefault="00DB3281" w:rsidP="00041CF0">
      <w:pPr>
        <w:rPr>
          <w:b/>
          <w:bCs/>
          <w:iCs/>
          <w:sz w:val="22"/>
          <w:szCs w:val="22"/>
        </w:rPr>
      </w:pPr>
    </w:p>
    <w:p w14:paraId="0BF6F07A" w14:textId="34F16E52" w:rsidR="008D3B4D" w:rsidRPr="00FD5345" w:rsidRDefault="008D3B4D" w:rsidP="00041CF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MS Office, Origin, </w:t>
      </w:r>
      <w:proofErr w:type="spellStart"/>
      <w:r>
        <w:rPr>
          <w:iCs/>
          <w:sz w:val="22"/>
          <w:szCs w:val="22"/>
        </w:rPr>
        <w:t>Matlab</w:t>
      </w:r>
      <w:proofErr w:type="spellEnd"/>
      <w:r>
        <w:rPr>
          <w:iCs/>
          <w:sz w:val="22"/>
          <w:szCs w:val="22"/>
        </w:rPr>
        <w:t>, Hint, Design II, Image Pro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</w:tblGrid>
      <w:tr w:rsidR="00041CF0" w:rsidRPr="00041CF0" w14:paraId="36283453" w14:textId="77777777" w:rsidTr="007A39B2"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33A404" w14:textId="6DC57477" w:rsidR="00041CF0" w:rsidRPr="007A39B2" w:rsidRDefault="007A39B2" w:rsidP="00D23785">
            <w:pPr>
              <w:rPr>
                <w:rFonts w:ascii="Times New Roman" w:hAnsi="Times New Roman"/>
                <w:b/>
                <w:sz w:val="24"/>
              </w:rPr>
            </w:pPr>
            <w:r w:rsidRPr="007A39B2">
              <w:rPr>
                <w:rFonts w:ascii="Times New Roman" w:hAnsi="Times New Roman"/>
                <w:b/>
                <w:sz w:val="24"/>
              </w:rPr>
              <w:lastRenderedPageBreak/>
              <w:t>DRUGE NAUČNE AKTIVNOSTI</w:t>
            </w:r>
          </w:p>
        </w:tc>
      </w:tr>
    </w:tbl>
    <w:p w14:paraId="3F6C2C32" w14:textId="215EAA19" w:rsidR="00041CF0" w:rsidRDefault="00041CF0" w:rsidP="00041CF0">
      <w:pPr>
        <w:rPr>
          <w:sz w:val="22"/>
          <w:szCs w:val="22"/>
        </w:rPr>
      </w:pPr>
    </w:p>
    <w:p w14:paraId="300AFF51" w14:textId="77777777" w:rsidR="007A39B2" w:rsidRPr="007A39B2" w:rsidRDefault="007A39B2" w:rsidP="007A39B2">
      <w:pPr>
        <w:rPr>
          <w:sz w:val="22"/>
          <w:szCs w:val="22"/>
        </w:rPr>
      </w:pPr>
      <w:proofErr w:type="spellStart"/>
      <w:r w:rsidRPr="007A39B2">
        <w:rPr>
          <w:sz w:val="22"/>
          <w:szCs w:val="22"/>
        </w:rPr>
        <w:t>Referenca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projekta</w:t>
      </w:r>
      <w:proofErr w:type="spellEnd"/>
      <w:r w:rsidRPr="007A39B2">
        <w:rPr>
          <w:sz w:val="22"/>
          <w:szCs w:val="22"/>
        </w:rPr>
        <w:t xml:space="preserve">: </w:t>
      </w:r>
    </w:p>
    <w:p w14:paraId="30F189CA" w14:textId="77777777" w:rsidR="007A39B2" w:rsidRPr="007A39B2" w:rsidRDefault="007A39B2" w:rsidP="007A39B2">
      <w:pPr>
        <w:rPr>
          <w:sz w:val="22"/>
          <w:szCs w:val="22"/>
        </w:rPr>
      </w:pPr>
    </w:p>
    <w:p w14:paraId="3D3FC92C" w14:textId="77777777" w:rsidR="007A39B2" w:rsidRPr="007A39B2" w:rsidRDefault="007A39B2" w:rsidP="007A39B2">
      <w:pPr>
        <w:rPr>
          <w:sz w:val="22"/>
          <w:szCs w:val="22"/>
        </w:rPr>
      </w:pPr>
      <w:proofErr w:type="spellStart"/>
      <w:r w:rsidRPr="007A39B2">
        <w:rPr>
          <w:sz w:val="22"/>
          <w:szCs w:val="22"/>
        </w:rPr>
        <w:t>Pokrovitelj</w:t>
      </w:r>
      <w:proofErr w:type="spellEnd"/>
      <w:r w:rsidRPr="007A39B2">
        <w:rPr>
          <w:sz w:val="22"/>
          <w:szCs w:val="22"/>
        </w:rPr>
        <w:t xml:space="preserve">:       </w:t>
      </w:r>
      <w:proofErr w:type="gramStart"/>
      <w:r w:rsidRPr="007A39B2">
        <w:rPr>
          <w:sz w:val="22"/>
          <w:szCs w:val="22"/>
        </w:rPr>
        <w:t xml:space="preserve">   “</w:t>
      </w:r>
      <w:proofErr w:type="spellStart"/>
      <w:proofErr w:type="gramEnd"/>
      <w:r w:rsidRPr="007A39B2">
        <w:rPr>
          <w:sz w:val="22"/>
          <w:szCs w:val="22"/>
        </w:rPr>
        <w:t>Interhem</w:t>
      </w:r>
      <w:proofErr w:type="spellEnd"/>
      <w:r w:rsidRPr="007A39B2">
        <w:rPr>
          <w:sz w:val="22"/>
          <w:szCs w:val="22"/>
        </w:rPr>
        <w:t xml:space="preserve"> company“ </w:t>
      </w:r>
      <w:proofErr w:type="spellStart"/>
      <w:r w:rsidRPr="007A39B2">
        <w:rPr>
          <w:sz w:val="22"/>
          <w:szCs w:val="22"/>
        </w:rPr>
        <w:t>d.o.o</w:t>
      </w:r>
      <w:proofErr w:type="spellEnd"/>
      <w:r w:rsidRPr="007A39B2">
        <w:rPr>
          <w:sz w:val="22"/>
          <w:szCs w:val="22"/>
        </w:rPr>
        <w:t xml:space="preserve"> Beograd </w:t>
      </w:r>
    </w:p>
    <w:p w14:paraId="53157F11" w14:textId="50FB3CEC" w:rsidR="007A39B2" w:rsidRPr="007A39B2" w:rsidRDefault="007A39B2" w:rsidP="007A39B2">
      <w:pPr>
        <w:rPr>
          <w:sz w:val="22"/>
          <w:szCs w:val="22"/>
        </w:rPr>
      </w:pPr>
      <w:proofErr w:type="spellStart"/>
      <w:r w:rsidRPr="007A39B2">
        <w:rPr>
          <w:sz w:val="22"/>
          <w:szCs w:val="22"/>
        </w:rPr>
        <w:t>Lokacija</w:t>
      </w:r>
      <w:proofErr w:type="spellEnd"/>
      <w:r w:rsidRPr="007A39B2">
        <w:rPr>
          <w:sz w:val="22"/>
          <w:szCs w:val="22"/>
        </w:rPr>
        <w:t xml:space="preserve">:              </w:t>
      </w:r>
      <w:r>
        <w:rPr>
          <w:sz w:val="22"/>
          <w:szCs w:val="22"/>
        </w:rPr>
        <w:t xml:space="preserve"> </w:t>
      </w:r>
      <w:r w:rsidRPr="007A39B2">
        <w:rPr>
          <w:sz w:val="22"/>
          <w:szCs w:val="22"/>
        </w:rPr>
        <w:t xml:space="preserve">Beograd </w:t>
      </w:r>
    </w:p>
    <w:p w14:paraId="7AB88018" w14:textId="77777777" w:rsidR="007A39B2" w:rsidRPr="007A39B2" w:rsidRDefault="007A39B2" w:rsidP="007A39B2">
      <w:pPr>
        <w:rPr>
          <w:sz w:val="22"/>
          <w:szCs w:val="22"/>
        </w:rPr>
      </w:pPr>
      <w:r w:rsidRPr="007A39B2">
        <w:rPr>
          <w:sz w:val="22"/>
          <w:szCs w:val="22"/>
        </w:rPr>
        <w:t>Od/Do:                 Jun-</w:t>
      </w:r>
      <w:proofErr w:type="spellStart"/>
      <w:r w:rsidRPr="007A39B2">
        <w:rPr>
          <w:sz w:val="22"/>
          <w:szCs w:val="22"/>
        </w:rPr>
        <w:t>Decembar</w:t>
      </w:r>
      <w:proofErr w:type="spellEnd"/>
      <w:r w:rsidRPr="007A39B2">
        <w:rPr>
          <w:sz w:val="22"/>
          <w:szCs w:val="22"/>
        </w:rPr>
        <w:t xml:space="preserve"> 2017 </w:t>
      </w:r>
    </w:p>
    <w:p w14:paraId="13171F85" w14:textId="77777777" w:rsidR="007A39B2" w:rsidRPr="007A39B2" w:rsidRDefault="007A39B2" w:rsidP="007A39B2">
      <w:pPr>
        <w:rPr>
          <w:sz w:val="22"/>
          <w:szCs w:val="22"/>
        </w:rPr>
      </w:pPr>
      <w:proofErr w:type="spellStart"/>
      <w:r w:rsidRPr="007A39B2">
        <w:rPr>
          <w:sz w:val="22"/>
          <w:szCs w:val="22"/>
        </w:rPr>
        <w:t>Pozicija</w:t>
      </w:r>
      <w:proofErr w:type="spellEnd"/>
      <w:r w:rsidRPr="007A39B2">
        <w:rPr>
          <w:sz w:val="22"/>
          <w:szCs w:val="22"/>
        </w:rPr>
        <w:t xml:space="preserve">:                </w:t>
      </w:r>
      <w:proofErr w:type="spellStart"/>
      <w:r w:rsidRPr="007A39B2">
        <w:rPr>
          <w:sz w:val="22"/>
          <w:szCs w:val="22"/>
        </w:rPr>
        <w:t>izvršilac</w:t>
      </w:r>
      <w:proofErr w:type="spellEnd"/>
    </w:p>
    <w:p w14:paraId="7920DC19" w14:textId="77777777" w:rsidR="007A39B2" w:rsidRPr="007A39B2" w:rsidRDefault="007A39B2" w:rsidP="007A39B2">
      <w:pPr>
        <w:rPr>
          <w:sz w:val="22"/>
          <w:szCs w:val="22"/>
        </w:rPr>
      </w:pPr>
      <w:proofErr w:type="spellStart"/>
      <w:proofErr w:type="gramStart"/>
      <w:r w:rsidRPr="007A39B2">
        <w:rPr>
          <w:sz w:val="22"/>
          <w:szCs w:val="22"/>
        </w:rPr>
        <w:t>Projekat</w:t>
      </w:r>
      <w:proofErr w:type="spellEnd"/>
      <w:r w:rsidRPr="007A39B2">
        <w:rPr>
          <w:sz w:val="22"/>
          <w:szCs w:val="22"/>
        </w:rPr>
        <w:t xml:space="preserve"> :</w:t>
      </w:r>
      <w:proofErr w:type="gramEnd"/>
      <w:r w:rsidRPr="007A39B2">
        <w:rPr>
          <w:sz w:val="22"/>
          <w:szCs w:val="22"/>
        </w:rPr>
        <w:t xml:space="preserve">              </w:t>
      </w:r>
      <w:proofErr w:type="spellStart"/>
      <w:r w:rsidRPr="007A39B2">
        <w:rPr>
          <w:sz w:val="22"/>
          <w:szCs w:val="22"/>
        </w:rPr>
        <w:t>Proizvodnja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ekološki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prihvatljivih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antikorozivnih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i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drugih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pomoćnih</w:t>
      </w:r>
      <w:proofErr w:type="spellEnd"/>
      <w:r w:rsidRPr="007A39B2">
        <w:rPr>
          <w:sz w:val="22"/>
          <w:szCs w:val="22"/>
        </w:rPr>
        <w:t xml:space="preserve">   </w:t>
      </w:r>
    </w:p>
    <w:p w14:paraId="7CA8A06B" w14:textId="77777777" w:rsidR="007A39B2" w:rsidRPr="007A39B2" w:rsidRDefault="007A39B2" w:rsidP="007A39B2">
      <w:pPr>
        <w:rPr>
          <w:sz w:val="22"/>
          <w:szCs w:val="22"/>
        </w:rPr>
      </w:pPr>
      <w:r w:rsidRPr="007A39B2">
        <w:rPr>
          <w:sz w:val="22"/>
          <w:szCs w:val="22"/>
        </w:rPr>
        <w:t xml:space="preserve">                             </w:t>
      </w:r>
      <w:proofErr w:type="spellStart"/>
      <w:r w:rsidRPr="007A39B2">
        <w:rPr>
          <w:sz w:val="22"/>
          <w:szCs w:val="22"/>
        </w:rPr>
        <w:t>sredstava</w:t>
      </w:r>
      <w:proofErr w:type="spellEnd"/>
      <w:r w:rsidRPr="007A39B2">
        <w:rPr>
          <w:sz w:val="22"/>
          <w:szCs w:val="22"/>
        </w:rPr>
        <w:t xml:space="preserve"> za </w:t>
      </w:r>
      <w:proofErr w:type="spellStart"/>
      <w:r w:rsidRPr="007A39B2">
        <w:rPr>
          <w:sz w:val="22"/>
          <w:szCs w:val="22"/>
        </w:rPr>
        <w:t>proizvodnju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industrijskih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premaza</w:t>
      </w:r>
      <w:proofErr w:type="spellEnd"/>
      <w:r w:rsidRPr="007A39B2">
        <w:rPr>
          <w:sz w:val="22"/>
          <w:szCs w:val="22"/>
        </w:rPr>
        <w:t xml:space="preserve"> </w:t>
      </w:r>
    </w:p>
    <w:p w14:paraId="47B03F7F" w14:textId="177079BE" w:rsidR="007A39B2" w:rsidRPr="00041CF0" w:rsidRDefault="007A39B2" w:rsidP="007A39B2">
      <w:pPr>
        <w:rPr>
          <w:sz w:val="22"/>
          <w:szCs w:val="22"/>
        </w:rPr>
      </w:pPr>
      <w:proofErr w:type="spellStart"/>
      <w:r w:rsidRPr="007A39B2">
        <w:rPr>
          <w:sz w:val="22"/>
          <w:szCs w:val="22"/>
        </w:rPr>
        <w:t>Zadatak</w:t>
      </w:r>
      <w:proofErr w:type="spellEnd"/>
      <w:r w:rsidRPr="007A39B2">
        <w:rPr>
          <w:sz w:val="22"/>
          <w:szCs w:val="22"/>
        </w:rPr>
        <w:t xml:space="preserve">:               </w:t>
      </w:r>
      <w:r>
        <w:rPr>
          <w:sz w:val="22"/>
          <w:szCs w:val="22"/>
        </w:rPr>
        <w:t>R</w:t>
      </w:r>
      <w:r w:rsidRPr="007A39B2">
        <w:rPr>
          <w:sz w:val="22"/>
          <w:szCs w:val="22"/>
        </w:rPr>
        <w:t xml:space="preserve">ad </w:t>
      </w:r>
      <w:proofErr w:type="spellStart"/>
      <w:r w:rsidRPr="007A39B2">
        <w:rPr>
          <w:sz w:val="22"/>
          <w:szCs w:val="22"/>
        </w:rPr>
        <w:t>na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izvršenju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inovacionog</w:t>
      </w:r>
      <w:proofErr w:type="spellEnd"/>
      <w:r w:rsidRPr="007A39B2">
        <w:rPr>
          <w:sz w:val="22"/>
          <w:szCs w:val="22"/>
        </w:rPr>
        <w:t xml:space="preserve"> </w:t>
      </w:r>
      <w:proofErr w:type="spellStart"/>
      <w:r w:rsidRPr="007A39B2">
        <w:rPr>
          <w:sz w:val="22"/>
          <w:szCs w:val="22"/>
        </w:rPr>
        <w:t>projekta</w:t>
      </w:r>
      <w:proofErr w:type="spellEnd"/>
    </w:p>
    <w:p w14:paraId="33E83E0D" w14:textId="77777777"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</w:tblGrid>
      <w:tr w:rsidR="00041CF0" w:rsidRPr="00041CF0" w14:paraId="186B0CB3" w14:textId="77777777" w:rsidTr="00804441"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A141ED" w14:textId="77777777" w:rsidR="00041CF0" w:rsidRPr="00804441" w:rsidRDefault="006B3AC4" w:rsidP="00804441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sz w:val="22"/>
                <w:szCs w:val="22"/>
              </w:rPr>
              <w:t>B</w:t>
            </w:r>
            <w:r w:rsidR="00804441" w:rsidRPr="00804441">
              <w:rPr>
                <w:b/>
                <w:sz w:val="22"/>
                <w:szCs w:val="22"/>
              </w:rPr>
              <w:t>ROJ OBJAVLJENIH RADOVA I CITATA</w:t>
            </w:r>
          </w:p>
        </w:tc>
      </w:tr>
    </w:tbl>
    <w:p w14:paraId="5DD2DC35" w14:textId="77777777" w:rsidR="00041CF0" w:rsidRPr="00041CF0" w:rsidRDefault="00041CF0" w:rsidP="00041CF0">
      <w:pPr>
        <w:rPr>
          <w:sz w:val="22"/>
          <w:szCs w:val="22"/>
        </w:rPr>
      </w:pPr>
    </w:p>
    <w:p w14:paraId="7D56CB65" w14:textId="392B3A52" w:rsidR="00041CF0" w:rsidRPr="00041CF0" w:rsidRDefault="004C65C8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041CF0" w:rsidRPr="00041CF0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radova</w:t>
      </w:r>
      <w:proofErr w:type="spellEnd"/>
      <w:r w:rsidR="006B3AC4">
        <w:rPr>
          <w:bCs/>
          <w:sz w:val="22"/>
          <w:szCs w:val="22"/>
        </w:rPr>
        <w:t xml:space="preserve"> u </w:t>
      </w:r>
      <w:proofErr w:type="spellStart"/>
      <w:r w:rsidR="006B3AC4">
        <w:rPr>
          <w:bCs/>
          <w:sz w:val="22"/>
          <w:szCs w:val="22"/>
        </w:rPr>
        <w:t>časopisima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sa</w:t>
      </w:r>
      <w:proofErr w:type="spellEnd"/>
      <w:r w:rsidR="006B3AC4">
        <w:rPr>
          <w:bCs/>
          <w:sz w:val="22"/>
          <w:szCs w:val="22"/>
        </w:rPr>
        <w:t xml:space="preserve"> </w:t>
      </w:r>
      <w:r w:rsidR="007A39B2">
        <w:rPr>
          <w:bCs/>
          <w:sz w:val="22"/>
          <w:szCs w:val="22"/>
        </w:rPr>
        <w:t>SCI</w:t>
      </w:r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liste</w:t>
      </w:r>
      <w:proofErr w:type="spellEnd"/>
      <w:r w:rsidR="00041CF0" w:rsidRPr="00041CF0">
        <w:rPr>
          <w:bCs/>
          <w:sz w:val="22"/>
          <w:szCs w:val="22"/>
        </w:rPr>
        <w:t>.</w:t>
      </w:r>
    </w:p>
    <w:p w14:paraId="05C5E259" w14:textId="3FCE2396" w:rsidR="00041CF0" w:rsidRPr="00041CF0" w:rsidRDefault="007A39B2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c</w:t>
      </w:r>
      <w:r w:rsidR="006B3AC4">
        <w:rPr>
          <w:bCs/>
          <w:sz w:val="22"/>
          <w:szCs w:val="22"/>
        </w:rPr>
        <w:t>itata</w:t>
      </w:r>
      <w:proofErr w:type="spellEnd"/>
      <w:r w:rsidR="006B3AC4">
        <w:rPr>
          <w:bCs/>
          <w:sz w:val="22"/>
          <w:szCs w:val="22"/>
        </w:rPr>
        <w:t xml:space="preserve"> bez </w:t>
      </w:r>
      <w:proofErr w:type="spellStart"/>
      <w:r w:rsidR="006B3AC4">
        <w:rPr>
          <w:bCs/>
          <w:sz w:val="22"/>
          <w:szCs w:val="22"/>
        </w:rPr>
        <w:t>samocitata</w:t>
      </w:r>
      <w:proofErr w:type="spellEnd"/>
      <w:r w:rsidR="00041CF0" w:rsidRPr="00041CF0">
        <w:rPr>
          <w:bCs/>
          <w:sz w:val="22"/>
          <w:szCs w:val="22"/>
        </w:rPr>
        <w:t xml:space="preserve">: </w:t>
      </w:r>
      <w:r w:rsidR="00D169FD">
        <w:rPr>
          <w:bCs/>
          <w:sz w:val="22"/>
          <w:szCs w:val="22"/>
        </w:rPr>
        <w:t>17</w:t>
      </w:r>
    </w:p>
    <w:p w14:paraId="13891F2A" w14:textId="7932FC4C" w:rsidR="00041CF0" w:rsidRDefault="00041CF0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</w:tblGrid>
      <w:tr w:rsidR="008D3B4D" w:rsidRPr="00041CF0" w14:paraId="2DB81078" w14:textId="77777777" w:rsidTr="002653A1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4BEC60" w14:textId="77777777" w:rsidR="008D3B4D" w:rsidRPr="00041CF0" w:rsidRDefault="008D3B4D" w:rsidP="002653A1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STRANI JEZICI</w:t>
            </w:r>
          </w:p>
        </w:tc>
      </w:tr>
    </w:tbl>
    <w:p w14:paraId="1C452D86" w14:textId="40F0052A" w:rsidR="007A39B2" w:rsidRPr="00041CF0" w:rsidRDefault="007A39B2" w:rsidP="007A39B2">
      <w:pPr>
        <w:widowControl w:val="0"/>
        <w:spacing w:before="52"/>
      </w:pPr>
    </w:p>
    <w:p w14:paraId="71EC1DD5" w14:textId="77777777" w:rsidR="008D3B4D" w:rsidRPr="008D3B4D" w:rsidRDefault="008D3B4D" w:rsidP="008D3B4D">
      <w:pPr>
        <w:rPr>
          <w:sz w:val="22"/>
          <w:szCs w:val="22"/>
        </w:rPr>
      </w:pPr>
      <w:r w:rsidRPr="008D3B4D">
        <w:rPr>
          <w:sz w:val="22"/>
          <w:szCs w:val="22"/>
        </w:rPr>
        <w:t>Engleski-B2</w:t>
      </w:r>
    </w:p>
    <w:p w14:paraId="3405E71F" w14:textId="02A476C2" w:rsidR="007A39B2" w:rsidRDefault="008D3B4D" w:rsidP="008D3B4D">
      <w:pPr>
        <w:rPr>
          <w:sz w:val="22"/>
          <w:szCs w:val="22"/>
        </w:rPr>
      </w:pPr>
      <w:proofErr w:type="spellStart"/>
      <w:r w:rsidRPr="008D3B4D">
        <w:rPr>
          <w:sz w:val="22"/>
          <w:szCs w:val="22"/>
        </w:rPr>
        <w:t>Nemački</w:t>
      </w:r>
      <w:proofErr w:type="spellEnd"/>
      <w:r w:rsidRPr="008D3B4D">
        <w:rPr>
          <w:sz w:val="22"/>
          <w:szCs w:val="22"/>
        </w:rPr>
        <w:t>- A2</w:t>
      </w:r>
    </w:p>
    <w:p w14:paraId="7A6CABE4" w14:textId="360B4B9B" w:rsidR="008D3B4D" w:rsidRDefault="008D3B4D" w:rsidP="008D3B4D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</w:tblGrid>
      <w:tr w:rsidR="008D3B4D" w:rsidRPr="00041CF0" w14:paraId="0CCDE858" w14:textId="77777777" w:rsidTr="002653A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8D9D08" w14:textId="77777777" w:rsidR="008D3B4D" w:rsidRPr="00041CF0" w:rsidRDefault="008D3B4D" w:rsidP="00265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VOZAČKA DOZVOLA</w:t>
            </w:r>
          </w:p>
        </w:tc>
      </w:tr>
    </w:tbl>
    <w:p w14:paraId="6A605AF0" w14:textId="5257206E" w:rsidR="008D3B4D" w:rsidRDefault="008D3B4D" w:rsidP="008D3B4D">
      <w:pPr>
        <w:rPr>
          <w:sz w:val="22"/>
          <w:szCs w:val="22"/>
        </w:rPr>
      </w:pPr>
    </w:p>
    <w:p w14:paraId="7383F918" w14:textId="2BE0ABEA" w:rsidR="008D3B4D" w:rsidRDefault="008D3B4D" w:rsidP="008D3B4D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kategorija</w:t>
      </w:r>
      <w:proofErr w:type="spellEnd"/>
    </w:p>
    <w:p w14:paraId="14D54BBE" w14:textId="77777777" w:rsidR="007A39B2" w:rsidRDefault="007A39B2" w:rsidP="00041CF0">
      <w:pPr>
        <w:rPr>
          <w:sz w:val="22"/>
          <w:szCs w:val="22"/>
        </w:rPr>
      </w:pPr>
    </w:p>
    <w:p w14:paraId="0E7D55E5" w14:textId="77777777"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041CF0" w:rsidRPr="00041CF0" w14:paraId="46F63A12" w14:textId="77777777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54D82D" w14:textId="77777777" w:rsidR="00041CF0" w:rsidRPr="00804441" w:rsidRDefault="00804441" w:rsidP="00D23785">
            <w:pPr>
              <w:rPr>
                <w:b/>
                <w:iCs/>
                <w:sz w:val="22"/>
                <w:szCs w:val="22"/>
              </w:rPr>
            </w:pPr>
            <w:r w:rsidRPr="00804441">
              <w:rPr>
                <w:b/>
                <w:iCs/>
                <w:sz w:val="22"/>
                <w:szCs w:val="22"/>
              </w:rPr>
              <w:t>ODABRANI RADOVI</w:t>
            </w:r>
          </w:p>
        </w:tc>
      </w:tr>
    </w:tbl>
    <w:p w14:paraId="6F1EAAF7" w14:textId="77777777" w:rsidR="00FF675F" w:rsidRDefault="00FF675F" w:rsidP="00041CF0">
      <w:pPr>
        <w:rPr>
          <w:iCs/>
          <w:sz w:val="22"/>
          <w:szCs w:val="22"/>
        </w:rPr>
      </w:pPr>
    </w:p>
    <w:p w14:paraId="7AEF9BBE" w14:textId="78B0074A" w:rsidR="007C65EE" w:rsidRPr="007C65EE" w:rsidRDefault="007C65EE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bookmarkStart w:id="2" w:name="_Hlk526424062"/>
      <w:r w:rsidRPr="007C65EE">
        <w:rPr>
          <w:b/>
          <w:sz w:val="22"/>
          <w:szCs w:val="22"/>
        </w:rPr>
        <w:t xml:space="preserve">Sanja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7C65EE">
        <w:rPr>
          <w:sz w:val="22"/>
          <w:szCs w:val="22"/>
        </w:rPr>
        <w:t xml:space="preserve">, Milan </w:t>
      </w:r>
      <w:proofErr w:type="spellStart"/>
      <w:r w:rsidRPr="007C65EE">
        <w:rPr>
          <w:sz w:val="22"/>
          <w:szCs w:val="22"/>
        </w:rPr>
        <w:t>Kragović</w:t>
      </w:r>
      <w:proofErr w:type="spellEnd"/>
      <w:r w:rsidRPr="007C65EE">
        <w:rPr>
          <w:sz w:val="22"/>
          <w:szCs w:val="22"/>
        </w:rPr>
        <w:t xml:space="preserve">, Maja </w:t>
      </w:r>
      <w:proofErr w:type="spellStart"/>
      <w:r w:rsidRPr="007C65EE">
        <w:rPr>
          <w:sz w:val="22"/>
          <w:szCs w:val="22"/>
        </w:rPr>
        <w:t>Pagnacco</w:t>
      </w:r>
      <w:proofErr w:type="spellEnd"/>
      <w:r w:rsidRPr="007C65EE">
        <w:rPr>
          <w:sz w:val="22"/>
          <w:szCs w:val="22"/>
        </w:rPr>
        <w:t xml:space="preserve">, 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Branka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Kaluđerović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Miloš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Momčilović</w:t>
      </w:r>
      <w:proofErr w:type="spellEnd"/>
      <w:r w:rsidRPr="007C65EE">
        <w:rPr>
          <w:sz w:val="22"/>
          <w:szCs w:val="22"/>
        </w:rPr>
        <w:t xml:space="preserve">, Ivica </w:t>
      </w:r>
      <w:proofErr w:type="spellStart"/>
      <w:r w:rsidRPr="007C65EE">
        <w:rPr>
          <w:sz w:val="22"/>
          <w:szCs w:val="22"/>
        </w:rPr>
        <w:t>Ristović</w:t>
      </w:r>
      <w:proofErr w:type="spellEnd"/>
      <w:r w:rsidRPr="007C65EE">
        <w:rPr>
          <w:sz w:val="22"/>
          <w:szCs w:val="22"/>
        </w:rPr>
        <w:t xml:space="preserve"> and </w:t>
      </w:r>
      <w:proofErr w:type="spellStart"/>
      <w:r w:rsidRPr="007C65EE">
        <w:rPr>
          <w:sz w:val="22"/>
          <w:szCs w:val="22"/>
        </w:rPr>
        <w:t>Marija</w:t>
      </w:r>
      <w:proofErr w:type="spellEnd"/>
      <w:r w:rsidRPr="007C65EE">
        <w:rPr>
          <w:sz w:val="22"/>
          <w:szCs w:val="22"/>
        </w:rPr>
        <w:t xml:space="preserve"> </w:t>
      </w:r>
      <w:proofErr w:type="spellStart"/>
      <w:r w:rsidRPr="007C65EE">
        <w:rPr>
          <w:sz w:val="22"/>
          <w:szCs w:val="22"/>
        </w:rPr>
        <w:t>Stojmenović</w:t>
      </w:r>
      <w:proofErr w:type="spellEnd"/>
      <w:r w:rsidRPr="007C65EE">
        <w:rPr>
          <w:sz w:val="22"/>
          <w:szCs w:val="22"/>
        </w:rPr>
        <w:t>, HYDROTHERMAL SYNTHESIZED AND ALKALINE ACTIVATED CARBONS PREPARED FROM GLUCOSE AND FRUCTOSE-DETAILED CHARACTERIZATION AND TESTING IN HEAVY METALS AND METHYLENE BLUE REMOVAL, Minerals 2018, 8, 246</w:t>
      </w:r>
    </w:p>
    <w:p w14:paraId="5536D437" w14:textId="77777777" w:rsidR="007C65EE" w:rsidRPr="007C65EE" w:rsidRDefault="007C65EE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0691AB30" w14:textId="20F5A2CB" w:rsidR="00D345DF" w:rsidRPr="00D345DF" w:rsidRDefault="007C65EE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b/>
          <w:sz w:val="22"/>
          <w:szCs w:val="22"/>
        </w:rPr>
        <w:t xml:space="preserve">Sanja S.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7C65EE">
        <w:rPr>
          <w:sz w:val="22"/>
          <w:szCs w:val="22"/>
        </w:rPr>
        <w:t xml:space="preserve">, Milan M. </w:t>
      </w:r>
      <w:proofErr w:type="spellStart"/>
      <w:r w:rsidRPr="007C65EE">
        <w:rPr>
          <w:sz w:val="22"/>
          <w:szCs w:val="22"/>
        </w:rPr>
        <w:t>Kragović</w:t>
      </w:r>
      <w:proofErr w:type="spellEnd"/>
      <w:r w:rsidRPr="007C65EE">
        <w:rPr>
          <w:sz w:val="22"/>
          <w:szCs w:val="22"/>
        </w:rPr>
        <w:t xml:space="preserve">, Vladimir M.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7C65EE">
        <w:rPr>
          <w:sz w:val="22"/>
          <w:szCs w:val="22"/>
        </w:rPr>
        <w:t xml:space="preserve">, Aleksandar D. </w:t>
      </w:r>
      <w:proofErr w:type="spellStart"/>
      <w:r w:rsidRPr="007C65EE">
        <w:rPr>
          <w:sz w:val="22"/>
          <w:szCs w:val="22"/>
        </w:rPr>
        <w:t>Marinković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Branka</w:t>
      </w:r>
      <w:proofErr w:type="spellEnd"/>
      <w:r w:rsidRPr="007C65EE">
        <w:rPr>
          <w:sz w:val="22"/>
          <w:szCs w:val="22"/>
        </w:rPr>
        <w:t xml:space="preserve"> V. </w:t>
      </w:r>
      <w:proofErr w:type="spellStart"/>
      <w:r w:rsidRPr="007C65EE">
        <w:rPr>
          <w:sz w:val="22"/>
          <w:szCs w:val="22"/>
        </w:rPr>
        <w:t>Kaluđerović</w:t>
      </w:r>
      <w:proofErr w:type="spellEnd"/>
      <w:r w:rsidRPr="007C65EE">
        <w:rPr>
          <w:sz w:val="22"/>
          <w:szCs w:val="22"/>
        </w:rPr>
        <w:t xml:space="preserve">, Gregor </w:t>
      </w:r>
      <w:proofErr w:type="spellStart"/>
      <w:r w:rsidRPr="007C65EE">
        <w:rPr>
          <w:sz w:val="22"/>
          <w:szCs w:val="22"/>
        </w:rPr>
        <w:t>Žerjav</w:t>
      </w:r>
      <w:proofErr w:type="spellEnd"/>
      <w:r w:rsidRPr="007C65EE">
        <w:rPr>
          <w:sz w:val="22"/>
          <w:szCs w:val="22"/>
        </w:rPr>
        <w:t xml:space="preserve">, Albin </w:t>
      </w:r>
      <w:proofErr w:type="spellStart"/>
      <w:r w:rsidRPr="007C65EE">
        <w:rPr>
          <w:sz w:val="22"/>
          <w:szCs w:val="22"/>
        </w:rPr>
        <w:t>Pintar</w:t>
      </w:r>
      <w:proofErr w:type="spellEnd"/>
      <w:r w:rsidRPr="007C65EE">
        <w:rPr>
          <w:sz w:val="22"/>
          <w:szCs w:val="22"/>
        </w:rPr>
        <w:t xml:space="preserve">, Maja C. </w:t>
      </w:r>
      <w:proofErr w:type="spellStart"/>
      <w:r w:rsidRPr="007C65EE">
        <w:rPr>
          <w:sz w:val="22"/>
          <w:szCs w:val="22"/>
        </w:rPr>
        <w:t>Pagnacco</w:t>
      </w:r>
      <w:proofErr w:type="spellEnd"/>
      <w:r w:rsidRPr="007C65EE">
        <w:rPr>
          <w:sz w:val="22"/>
          <w:szCs w:val="22"/>
        </w:rPr>
        <w:t xml:space="preserve">, </w:t>
      </w:r>
      <w:proofErr w:type="spellStart"/>
      <w:r w:rsidRPr="007C65EE">
        <w:rPr>
          <w:sz w:val="22"/>
          <w:szCs w:val="22"/>
        </w:rPr>
        <w:t>Marija</w:t>
      </w:r>
      <w:proofErr w:type="spellEnd"/>
      <w:r w:rsidRPr="007C65EE">
        <w:rPr>
          <w:sz w:val="22"/>
          <w:szCs w:val="22"/>
        </w:rPr>
        <w:t xml:space="preserve"> D. </w:t>
      </w:r>
      <w:proofErr w:type="spellStart"/>
      <w:r w:rsidRPr="007C65EE">
        <w:rPr>
          <w:sz w:val="22"/>
          <w:szCs w:val="22"/>
        </w:rPr>
        <w:t>Stojmenović</w:t>
      </w:r>
      <w:proofErr w:type="spellEnd"/>
      <w:r w:rsidRPr="007C65EE">
        <w:rPr>
          <w:sz w:val="22"/>
          <w:szCs w:val="22"/>
        </w:rPr>
        <w:t>, INFLUENCE OF TEMPERATURE AND DIFFERENT HYDROXIDES ON PROPERTIES OF ACTIVATED CARBON PREPARED FROM SACCHAROSE. CHARACTERIZATION, THERMAL DEGRADATION KINETIC AND DYES REMOVAL FROM WATER SOLUTIONS, Science of Sintering, UDK 547.458.2; 665.587</w:t>
      </w:r>
    </w:p>
    <w:p w14:paraId="1D6101D1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2D8F7D4D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sz w:val="22"/>
          <w:szCs w:val="22"/>
        </w:rPr>
        <w:t xml:space="preserve">V.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Vujković</w:t>
      </w:r>
      <w:proofErr w:type="spellEnd"/>
      <w:r w:rsidRPr="00D345DF">
        <w:rPr>
          <w:sz w:val="22"/>
          <w:szCs w:val="22"/>
        </w:rPr>
        <w:t xml:space="preserve">, J.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r w:rsidRPr="007C65EE">
        <w:rPr>
          <w:b/>
          <w:sz w:val="22"/>
          <w:szCs w:val="22"/>
        </w:rPr>
        <w:t xml:space="preserve">S.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proofErr w:type="gramStart"/>
      <w:r w:rsidRPr="00D345DF">
        <w:rPr>
          <w:sz w:val="22"/>
          <w:szCs w:val="22"/>
        </w:rPr>
        <w:t>D.Bajuk</w:t>
      </w:r>
      <w:proofErr w:type="gramEnd"/>
      <w:r w:rsidRPr="00D345DF">
        <w:rPr>
          <w:sz w:val="22"/>
          <w:szCs w:val="22"/>
        </w:rPr>
        <w:t>-Bogdanović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Kuzmanović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Kaluđerović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Mentus</w:t>
      </w:r>
      <w:proofErr w:type="spellEnd"/>
      <w:r w:rsidRPr="00D345DF">
        <w:rPr>
          <w:sz w:val="22"/>
          <w:szCs w:val="22"/>
        </w:rPr>
        <w:t xml:space="preserve">, COMPLEX INSIGHTINTO THE CHARGE STORAGE BEHAVIOR OF ACTIVE CARBONS OBTAINED BY CARBONIZATIONOF THE PLANE TREE SEED, </w:t>
      </w:r>
      <w:proofErr w:type="spellStart"/>
      <w:r w:rsidRPr="00D345DF">
        <w:rPr>
          <w:sz w:val="22"/>
          <w:szCs w:val="22"/>
        </w:rPr>
        <w:t>Electrochim</w:t>
      </w:r>
      <w:proofErr w:type="spellEnd"/>
      <w:r w:rsidRPr="00D345DF">
        <w:rPr>
          <w:sz w:val="22"/>
          <w:szCs w:val="22"/>
        </w:rPr>
        <w:t xml:space="preserve">. Acta 222 (2016) 156–171.  </w:t>
      </w:r>
    </w:p>
    <w:p w14:paraId="74C6CCA9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09A6597F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7C65EE">
        <w:rPr>
          <w:sz w:val="22"/>
          <w:szCs w:val="22"/>
        </w:rPr>
        <w:t xml:space="preserve">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Bojan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Janković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Marija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</w:t>
      </w:r>
      <w:r w:rsidRPr="007C65EE">
        <w:rPr>
          <w:b/>
          <w:sz w:val="22"/>
          <w:szCs w:val="22"/>
        </w:rPr>
        <w:t xml:space="preserve">Sanja </w:t>
      </w:r>
      <w:proofErr w:type="spellStart"/>
      <w:r w:rsidRPr="007C65EE">
        <w:rPr>
          <w:b/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Jasmina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Maja C. </w:t>
      </w:r>
      <w:proofErr w:type="spellStart"/>
      <w:r w:rsidRPr="00D345DF">
        <w:rPr>
          <w:sz w:val="22"/>
          <w:szCs w:val="22"/>
        </w:rPr>
        <w:t>Pagnacco</w:t>
      </w:r>
      <w:proofErr w:type="spellEnd"/>
      <w:r w:rsidRPr="00D345DF">
        <w:rPr>
          <w:sz w:val="22"/>
          <w:szCs w:val="22"/>
        </w:rPr>
        <w:t xml:space="preserve">, Maja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Snežana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Pašalić</w:t>
      </w:r>
      <w:proofErr w:type="spellEnd"/>
      <w:r w:rsidRPr="00D345DF">
        <w:rPr>
          <w:sz w:val="22"/>
          <w:szCs w:val="22"/>
        </w:rPr>
        <w:t xml:space="preserve">, PLANE TREE SEED </w:t>
      </w:r>
      <w:r w:rsidRPr="00D345DF">
        <w:rPr>
          <w:sz w:val="22"/>
          <w:szCs w:val="22"/>
        </w:rPr>
        <w:lastRenderedPageBreak/>
        <w:t xml:space="preserve">BIOMASS USED FOR PREPARATION OF ACTIVATED CARBONS (AC) DERIVED FROM PYROLYSIS. MODELING THE ACTIVATION PROCESS, Colloids and Surfaces A: </w:t>
      </w:r>
      <w:proofErr w:type="spellStart"/>
      <w:r w:rsidRPr="00D345DF">
        <w:rPr>
          <w:sz w:val="22"/>
          <w:szCs w:val="22"/>
        </w:rPr>
        <w:t>Physicochem</w:t>
      </w:r>
      <w:proofErr w:type="spellEnd"/>
      <w:r w:rsidRPr="00D345DF">
        <w:rPr>
          <w:sz w:val="22"/>
          <w:szCs w:val="22"/>
        </w:rPr>
        <w:t>. Eng. Aspects 522 (2017) 83–96</w:t>
      </w:r>
    </w:p>
    <w:p w14:paraId="4DC41868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76E91B41" w14:textId="06C5136B" w:rsidR="00D345DF" w:rsidRDefault="001F6060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hyperlink r:id="rId11" w:tooltip="Show author details" w:history="1"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="00186E3E"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"https://www.scopus.com/authid/detail.uri?origin=AuthorProfile&amp;authorId=54787561000&amp;zone=" \o "Show author details" </w:instrText>
      </w:r>
      <w:r w:rsidR="00186E3E" w:rsidRPr="00D345DF">
        <w:rPr>
          <w:sz w:val="22"/>
          <w:szCs w:val="22"/>
        </w:rPr>
        <w:fldChar w:fldCharType="separate"/>
      </w:r>
      <w:r w:rsidR="00D345DF" w:rsidRPr="007C65EE">
        <w:rPr>
          <w:rStyle w:val="Hyperlink"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D345DF" w:rsidRPr="007C65EE">
        <w:rPr>
          <w:rStyle w:val="Hyperlink"/>
          <w:color w:val="auto"/>
          <w:sz w:val="22"/>
          <w:szCs w:val="22"/>
          <w:u w:val="none"/>
          <w:shd w:val="clear" w:color="auto" w:fill="FFFFFF"/>
        </w:rPr>
        <w:t>, V</w:t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="00186E3E"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="00186E3E"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"https://www.scopus.com/authid/detail.uri?origin=AuthorProfile&amp;authorId=36912045300&amp;zone=" \o "Show author details" </w:instrText>
      </w:r>
      <w:r w:rsidR="00186E3E"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Stojmenović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, M.</w:t>
      </w:r>
      <w:r w:rsidR="00186E3E"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="00186E3E"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"https://www.scopus.com/authid/detail.uri?origin=AuthorProfile&amp;authorId=57189510656&amp;zone=" \o "Show author details" </w:instrText>
      </w:r>
      <w:r w:rsidR="00186E3E" w:rsidRPr="00D345DF">
        <w:rPr>
          <w:sz w:val="22"/>
          <w:szCs w:val="22"/>
        </w:rPr>
        <w:fldChar w:fldCharType="separate"/>
      </w:r>
      <w:r w:rsidR="00D345DF" w:rsidRPr="007C65EE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Krstić</w:t>
      </w:r>
      <w:proofErr w:type="spellEnd"/>
      <w:r w:rsidR="00D345DF" w:rsidRPr="007C65EE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, S</w:t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="00186E3E"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="00186E3E"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>HYPERLINK "https://www.scopus.com/authid/detail.uri?origin=AuthorProfile&amp;authorId=56865677300&amp;zone=" \o "Show author details"</w:instrText>
      </w:r>
      <w:r w:rsidR="00186E3E"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Popović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J.</w:t>
      </w:r>
      <w:r w:rsidR="00186E3E"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</w:rPr>
        <w:t>,</w:t>
      </w:r>
      <w:hyperlink r:id="rId12" w:tooltip="Show document details" w:history="1"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Characterization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analysis of raw and pyrolyzed plane tree seed (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Platanus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orientalis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L.) samples for its application in carbon capture and storage (CCS) technology</w:t>
        </w:r>
      </w:hyperlink>
      <w:r w:rsidR="00D345DF" w:rsidRPr="00D345DF">
        <w:rPr>
          <w:sz w:val="22"/>
          <w:szCs w:val="22"/>
        </w:rPr>
        <w:t xml:space="preserve">, </w:t>
      </w:r>
      <w:hyperlink r:id="rId13" w:tooltip="Show source title details" w:history="1">
        <w:r w:rsidR="00D345DF" w:rsidRPr="00D345DF">
          <w:rPr>
            <w:sz w:val="22"/>
            <w:szCs w:val="22"/>
          </w:rPr>
          <w:t xml:space="preserve"> </w:t>
        </w:r>
        <w:r w:rsidR="00D345DF" w:rsidRPr="00D345DF">
          <w:rPr>
            <w:rStyle w:val="Hyperlink"/>
            <w:color w:val="auto"/>
            <w:sz w:val="22"/>
            <w:szCs w:val="22"/>
            <w:u w:val="none"/>
          </w:rPr>
          <w:t>Journal of Thermal Analysis and Calorimetry</w:t>
        </w:r>
      </w:hyperlink>
      <w:r w:rsidR="00D345DF" w:rsidRPr="00D345DF">
        <w:rPr>
          <w:sz w:val="22"/>
          <w:szCs w:val="22"/>
        </w:rPr>
        <w:t xml:space="preserve"> 133, (2018), 465-480</w:t>
      </w:r>
      <w:r w:rsidR="009A4F61">
        <w:rPr>
          <w:sz w:val="22"/>
          <w:szCs w:val="22"/>
        </w:rPr>
        <w:t>.</w:t>
      </w:r>
    </w:p>
    <w:p w14:paraId="5186B3E8" w14:textId="37B0A26C" w:rsidR="00C73846" w:rsidRDefault="00C73846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0E53EC98" w14:textId="2D609B27" w:rsidR="00C73846" w:rsidRPr="00C73846" w:rsidRDefault="00C73846" w:rsidP="00C73846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C73846">
        <w:rPr>
          <w:sz w:val="22"/>
          <w:szCs w:val="22"/>
        </w:rPr>
        <w:t xml:space="preserve">B.V. </w:t>
      </w:r>
      <w:proofErr w:type="spellStart"/>
      <w:r w:rsidRPr="00C73846">
        <w:rPr>
          <w:sz w:val="22"/>
          <w:szCs w:val="22"/>
        </w:rPr>
        <w:t>Kaludjerović</w:t>
      </w:r>
      <w:proofErr w:type="spellEnd"/>
      <w:r w:rsidRPr="00C73846">
        <w:rPr>
          <w:sz w:val="22"/>
          <w:szCs w:val="22"/>
        </w:rPr>
        <w:t xml:space="preserve">, M.S. </w:t>
      </w:r>
      <w:proofErr w:type="spellStart"/>
      <w:r w:rsidRPr="00C73846">
        <w:rPr>
          <w:sz w:val="22"/>
          <w:szCs w:val="22"/>
        </w:rPr>
        <w:t>Trtica</w:t>
      </w:r>
      <w:proofErr w:type="spellEnd"/>
      <w:r w:rsidRPr="00C73846">
        <w:rPr>
          <w:sz w:val="22"/>
          <w:szCs w:val="22"/>
        </w:rPr>
        <w:t xml:space="preserve">, B.B. </w:t>
      </w:r>
      <w:proofErr w:type="spellStart"/>
      <w:r w:rsidRPr="00C73846">
        <w:rPr>
          <w:sz w:val="22"/>
          <w:szCs w:val="22"/>
        </w:rPr>
        <w:t>Radak</w:t>
      </w:r>
      <w:proofErr w:type="spellEnd"/>
      <w:r w:rsidRPr="00C73846">
        <w:rPr>
          <w:sz w:val="22"/>
          <w:szCs w:val="22"/>
        </w:rPr>
        <w:t>, J.M. Sta</w:t>
      </w:r>
      <w:r w:rsidRPr="00C73846">
        <w:rPr>
          <w:sz w:val="22"/>
          <w:szCs w:val="22"/>
          <w:lang w:val="sr-Latn-RS"/>
        </w:rPr>
        <w:t>šić</w:t>
      </w:r>
      <w:r w:rsidRPr="00C73846">
        <w:rPr>
          <w:sz w:val="22"/>
          <w:szCs w:val="22"/>
        </w:rPr>
        <w:t xml:space="preserve">, </w:t>
      </w:r>
      <w:r w:rsidRPr="00C73846">
        <w:rPr>
          <w:b/>
          <w:sz w:val="22"/>
          <w:szCs w:val="22"/>
        </w:rPr>
        <w:t xml:space="preserve">S.S. </w:t>
      </w:r>
      <w:proofErr w:type="spellStart"/>
      <w:r w:rsidRPr="00C73846">
        <w:rPr>
          <w:b/>
          <w:sz w:val="22"/>
          <w:szCs w:val="22"/>
        </w:rPr>
        <w:t>Krstić</w:t>
      </w:r>
      <w:proofErr w:type="spellEnd"/>
      <w:r w:rsidRPr="00C73846">
        <w:rPr>
          <w:b/>
          <w:sz w:val="22"/>
          <w:szCs w:val="22"/>
        </w:rPr>
        <w:t xml:space="preserve"> </w:t>
      </w:r>
      <w:proofErr w:type="spellStart"/>
      <w:r w:rsidRPr="00C73846">
        <w:rPr>
          <w:b/>
          <w:sz w:val="22"/>
          <w:szCs w:val="22"/>
        </w:rPr>
        <w:t>Mušović</w:t>
      </w:r>
      <w:proofErr w:type="spellEnd"/>
      <w:r w:rsidRPr="00C73846">
        <w:rPr>
          <w:sz w:val="22"/>
          <w:szCs w:val="22"/>
        </w:rPr>
        <w:t xml:space="preserve"> and V.M. Dodevski, Analysis of the Interaction of Pulsed Laser with </w:t>
      </w:r>
      <w:proofErr w:type="spellStart"/>
      <w:r w:rsidRPr="00C73846">
        <w:rPr>
          <w:sz w:val="22"/>
          <w:szCs w:val="22"/>
        </w:rPr>
        <w:t>Nanoporous</w:t>
      </w:r>
      <w:proofErr w:type="spellEnd"/>
      <w:r w:rsidRPr="00C73846">
        <w:rPr>
          <w:sz w:val="22"/>
          <w:szCs w:val="22"/>
        </w:rPr>
        <w:t xml:space="preserve"> Activated Carbon Cloth, J. Mater. Sci. Technol., 2011, 27(11), 979-984</w:t>
      </w:r>
      <w:r>
        <w:rPr>
          <w:sz w:val="22"/>
          <w:szCs w:val="22"/>
        </w:rPr>
        <w:t>.</w:t>
      </w:r>
    </w:p>
    <w:p w14:paraId="67C785C5" w14:textId="77777777" w:rsidR="00D345DF" w:rsidRP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</w:p>
    <w:p w14:paraId="6C63CBD4" w14:textId="157BD16F" w:rsidR="00D345DF" w:rsidRDefault="00D345DF" w:rsidP="007C65EE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  <w:r w:rsidRPr="007C65EE">
        <w:rPr>
          <w:sz w:val="22"/>
          <w:szCs w:val="22"/>
        </w:rPr>
        <w:t xml:space="preserve">Vladimir </w:t>
      </w:r>
      <w:proofErr w:type="spellStart"/>
      <w:r w:rsidRPr="007C65EE">
        <w:rPr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bCs/>
          <w:sz w:val="22"/>
          <w:szCs w:val="22"/>
        </w:rPr>
        <w:t>Branka</w:t>
      </w:r>
      <w:proofErr w:type="spellEnd"/>
      <w:r w:rsidRPr="00D345DF">
        <w:rPr>
          <w:bCs/>
          <w:sz w:val="22"/>
          <w:szCs w:val="22"/>
        </w:rPr>
        <w:t xml:space="preserve"> </w:t>
      </w:r>
      <w:proofErr w:type="spellStart"/>
      <w:r w:rsidRPr="00D345DF">
        <w:rPr>
          <w:bCs/>
          <w:sz w:val="22"/>
          <w:szCs w:val="22"/>
        </w:rPr>
        <w:t>Kaluđerović</w:t>
      </w:r>
      <w:proofErr w:type="spellEnd"/>
      <w:r w:rsidRPr="00D345DF">
        <w:rPr>
          <w:bCs/>
          <w:sz w:val="22"/>
          <w:szCs w:val="22"/>
        </w:rPr>
        <w:t xml:space="preserve">, </w:t>
      </w:r>
      <w:r w:rsidRPr="007C65EE">
        <w:rPr>
          <w:b/>
          <w:bCs/>
          <w:sz w:val="22"/>
          <w:szCs w:val="22"/>
        </w:rPr>
        <w:t xml:space="preserve">Sanja </w:t>
      </w:r>
      <w:proofErr w:type="spellStart"/>
      <w:r w:rsidRPr="007C65EE">
        <w:rPr>
          <w:b/>
          <w:bCs/>
          <w:sz w:val="22"/>
          <w:szCs w:val="22"/>
        </w:rPr>
        <w:t>Krsti</w:t>
      </w:r>
      <w:proofErr w:type="spellEnd"/>
      <w:r w:rsidRPr="007C65EE">
        <w:rPr>
          <w:b/>
          <w:bCs/>
          <w:sz w:val="22"/>
          <w:szCs w:val="22"/>
          <w:lang w:val="sr-Latn-CS"/>
        </w:rPr>
        <w:t>ć</w:t>
      </w:r>
      <w:r w:rsidRPr="00D345DF">
        <w:rPr>
          <w:bCs/>
          <w:sz w:val="22"/>
          <w:szCs w:val="22"/>
          <w:lang w:val="sr-Latn-CS"/>
        </w:rPr>
        <w:t xml:space="preserve">, Vuk Spasojević, Snežana Trifunović, Petar Uskoković, Aleksandar Marinković, </w:t>
      </w:r>
      <w:r w:rsidRPr="00D345DF">
        <w:rPr>
          <w:bCs/>
          <w:sz w:val="22"/>
          <w:szCs w:val="22"/>
        </w:rPr>
        <w:t>OPTIMIZATION OF ACTIVE CARBONACEOUS MATERIAL OBTAINED BY LOW HYDROTHERMAL CARBONIZATION OF PLANE TREE SEED WITH H</w:t>
      </w:r>
      <w:r w:rsidRPr="00D345DF">
        <w:rPr>
          <w:bCs/>
          <w:sz w:val="22"/>
          <w:szCs w:val="22"/>
          <w:vertAlign w:val="subscript"/>
        </w:rPr>
        <w:t>3</w:t>
      </w:r>
      <w:r w:rsidRPr="00D345DF">
        <w:rPr>
          <w:bCs/>
          <w:sz w:val="22"/>
          <w:szCs w:val="22"/>
        </w:rPr>
        <w:t>PO</w:t>
      </w:r>
      <w:r w:rsidRPr="00D345DF">
        <w:rPr>
          <w:bCs/>
          <w:sz w:val="22"/>
          <w:szCs w:val="22"/>
          <w:vertAlign w:val="subscript"/>
        </w:rPr>
        <w:t>4</w:t>
      </w:r>
      <w:r w:rsidRPr="00D345DF">
        <w:rPr>
          <w:bCs/>
          <w:sz w:val="22"/>
          <w:szCs w:val="22"/>
        </w:rPr>
        <w:t xml:space="preserve">, Journal of Nano Research </w:t>
      </w:r>
      <w:r w:rsidRPr="00D345DF">
        <w:rPr>
          <w:rFonts w:eastAsia="TimesNewRomanPS-ItalicMT"/>
          <w:iCs/>
          <w:sz w:val="22"/>
          <w:szCs w:val="22"/>
          <w:lang w:bidi="he-IL"/>
        </w:rPr>
        <w:t>48, (2017), 71-84</w:t>
      </w:r>
      <w:r w:rsidR="009A4F61">
        <w:rPr>
          <w:rFonts w:eastAsia="TimesNewRomanPS-ItalicMT"/>
          <w:iCs/>
          <w:sz w:val="22"/>
          <w:szCs w:val="22"/>
          <w:lang w:bidi="he-IL"/>
        </w:rPr>
        <w:t>.</w:t>
      </w:r>
    </w:p>
    <w:p w14:paraId="5C822782" w14:textId="77777777" w:rsidR="009A4F61" w:rsidRPr="00D345DF" w:rsidRDefault="009A4F61" w:rsidP="007C65EE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</w:p>
    <w:p w14:paraId="4B8F681F" w14:textId="271C44F6" w:rsidR="00D345DF" w:rsidRPr="009A4F61" w:rsidRDefault="009A4F61" w:rsidP="007C65EE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color w:val="000000" w:themeColor="text1"/>
          <w:sz w:val="22"/>
          <w:szCs w:val="22"/>
          <w:lang w:bidi="he-IL"/>
        </w:rPr>
      </w:pPr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Milutin Milosavljevic, Ivan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Vukicevic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Sasa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Drmanic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Jasmina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Nikolic, Aleksandar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Marinkovic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r w:rsidRPr="009A4F61">
        <w:rPr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Sanja </w:t>
      </w:r>
      <w:proofErr w:type="spellStart"/>
      <w:r w:rsidRPr="009A4F61">
        <w:rPr>
          <w:b/>
          <w:iCs/>
          <w:color w:val="000000" w:themeColor="text1"/>
          <w:sz w:val="22"/>
          <w:szCs w:val="22"/>
          <w:shd w:val="clear" w:color="auto" w:fill="FFFFFF" w:themeFill="background1"/>
        </w:rPr>
        <w:t>Krstic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 xml:space="preserve">, Slobodan </w:t>
      </w:r>
      <w:proofErr w:type="spellStart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Petrovic</w:t>
      </w:r>
      <w:proofErr w:type="spellEnd"/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,</w:t>
      </w:r>
      <w:r w:rsidRPr="009A4F61">
        <w:rPr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9A4F61">
        <w:rPr>
          <w:iCs/>
          <w:color w:val="000000" w:themeColor="text1"/>
          <w:sz w:val="22"/>
          <w:szCs w:val="22"/>
          <w:shd w:val="clear" w:color="auto" w:fill="FFFFFF" w:themeFill="background1"/>
        </w:rPr>
        <w:t>Simple one-pot synthesis of thioureas from amines, carbon disulfide and oxidants in water,</w:t>
      </w:r>
      <w:r w:rsidRPr="009A4F61">
        <w:rPr>
          <w:i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hyperlink r:id="rId14" w:tooltip="Go to the information page for this source" w:history="1">
        <w:r w:rsidRPr="009A4F61">
          <w:rPr>
            <w:rStyle w:val="anchortext"/>
            <w:color w:val="000000" w:themeColor="text1"/>
            <w:sz w:val="22"/>
            <w:szCs w:val="22"/>
            <w:bdr w:val="none" w:sz="0" w:space="0" w:color="auto" w:frame="1"/>
          </w:rPr>
          <w:t xml:space="preserve">Journal of the Serbian Chemical </w:t>
        </w:r>
        <w:proofErr w:type="spellStart"/>
        <w:r w:rsidRPr="009A4F61">
          <w:rPr>
            <w:rStyle w:val="anchortext"/>
            <w:color w:val="000000" w:themeColor="text1"/>
            <w:sz w:val="22"/>
            <w:szCs w:val="22"/>
            <w:bdr w:val="none" w:sz="0" w:space="0" w:color="auto" w:frame="1"/>
          </w:rPr>
          <w:t>Society</w:t>
        </w:r>
      </w:hyperlink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Open</w:t>
      </w:r>
      <w:proofErr w:type="spellEnd"/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4F61">
        <w:rPr>
          <w:rStyle w:val="marginleft1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Access</w:t>
      </w:r>
      <w:r w:rsidRPr="009A4F61"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Volume</w:t>
      </w:r>
      <w:proofErr w:type="spellEnd"/>
      <w:r w:rsidRPr="009A4F61"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81, Issue 3, 2016, Pages 219-231</w:t>
      </w:r>
      <w:r>
        <w:rPr>
          <w:rStyle w:val="list-group-item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B5C6887" w14:textId="77777777" w:rsidR="009A4F61" w:rsidRDefault="009A4F61" w:rsidP="007C65EE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bidi="he-IL"/>
        </w:rPr>
      </w:pPr>
    </w:p>
    <w:p w14:paraId="53FF5784" w14:textId="7937BAE1" w:rsidR="007C65EE" w:rsidRPr="00D169FD" w:rsidRDefault="007C65EE" w:rsidP="007C65EE">
      <w:pPr>
        <w:autoSpaceDE w:val="0"/>
        <w:autoSpaceDN w:val="0"/>
        <w:adjustRightInd w:val="0"/>
        <w:ind w:left="360"/>
        <w:contextualSpacing/>
        <w:jc w:val="both"/>
        <w:rPr>
          <w:rFonts w:eastAsia="TimesNewRomanPS-ItalicMT"/>
          <w:iCs/>
          <w:sz w:val="22"/>
          <w:szCs w:val="22"/>
          <w:lang w:val="sr-Latn-RS" w:bidi="he-IL"/>
        </w:rPr>
      </w:pPr>
      <w:r w:rsidRPr="009A4F61">
        <w:rPr>
          <w:b/>
          <w:sz w:val="22"/>
          <w:szCs w:val="22"/>
          <w:lang w:val="sr-Latn-RS"/>
        </w:rPr>
        <w:t>S. Krstic</w:t>
      </w:r>
      <w:r w:rsidRPr="009A4F61">
        <w:rPr>
          <w:sz w:val="22"/>
          <w:szCs w:val="22"/>
          <w:lang w:val="sr-Latn-RS"/>
        </w:rPr>
        <w:t>, B. Kaluđerovic, V. Dodevski, A. Z. Bjelajac, STRUCTURAL PROPERTIES OF CARBON MICROSPHERES OBTAINED BY HYDROTHERMAL TREATMENT OF FRUCTOSE, Zaštita materijala, Vol. LVI, No.2, 2015: 155-159</w:t>
      </w:r>
      <w:r w:rsidR="009A4F61">
        <w:rPr>
          <w:sz w:val="22"/>
          <w:szCs w:val="22"/>
          <w:lang w:val="sr-Latn-RS"/>
        </w:rPr>
        <w:t>.</w:t>
      </w:r>
    </w:p>
    <w:bookmarkEnd w:id="2"/>
    <w:p w14:paraId="52C397D8" w14:textId="77777777" w:rsidR="00D345DF" w:rsidRPr="009A4F61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14:paraId="34A514A8" w14:textId="77777777"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4"/>
        </w:rPr>
      </w:pPr>
    </w:p>
    <w:p w14:paraId="3C164D0B" w14:textId="77777777" w:rsidR="003302BF" w:rsidRPr="00D345DF" w:rsidRDefault="003302BF" w:rsidP="00D345DF">
      <w:pPr>
        <w:ind w:left="1440"/>
        <w:rPr>
          <w:iCs/>
          <w:sz w:val="22"/>
          <w:szCs w:val="22"/>
        </w:rPr>
      </w:pPr>
    </w:p>
    <w:sectPr w:rsidR="003302BF" w:rsidRPr="00D345DF" w:rsidSect="002040ED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4CBB" w14:textId="77777777" w:rsidR="001F6060" w:rsidRDefault="001F6060">
      <w:r>
        <w:separator/>
      </w:r>
    </w:p>
  </w:endnote>
  <w:endnote w:type="continuationSeparator" w:id="0">
    <w:p w14:paraId="6E9B9975" w14:textId="77777777" w:rsidR="001F6060" w:rsidRDefault="001F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803" w:usb1="08070000" w:usb2="00000010" w:usb3="00000000" w:csb0="0002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502B" w14:textId="2B09FCA4" w:rsidR="00D169FD" w:rsidRDefault="00662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D05097" wp14:editId="75752B45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9685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C2D8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" strokecolor="#339" strokeweight=".79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5170" w14:textId="77777777" w:rsidR="001F6060" w:rsidRDefault="001F6060">
      <w:r>
        <w:separator/>
      </w:r>
    </w:p>
  </w:footnote>
  <w:footnote w:type="continuationSeparator" w:id="0">
    <w:p w14:paraId="158B0175" w14:textId="77777777" w:rsidR="001F6060" w:rsidRDefault="001F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85604"/>
    <w:multiLevelType w:val="hybridMultilevel"/>
    <w:tmpl w:val="20384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1B8D361E"/>
    <w:multiLevelType w:val="hybridMultilevel"/>
    <w:tmpl w:val="9C5E64E6"/>
    <w:lvl w:ilvl="0" w:tplc="8806F3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36B8D"/>
    <w:multiLevelType w:val="hybridMultilevel"/>
    <w:tmpl w:val="BD840A1C"/>
    <w:lvl w:ilvl="0" w:tplc="F752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59E7"/>
    <w:multiLevelType w:val="hybridMultilevel"/>
    <w:tmpl w:val="A176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41BBB"/>
    <w:multiLevelType w:val="hybridMultilevel"/>
    <w:tmpl w:val="3898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F679E"/>
    <w:multiLevelType w:val="hybridMultilevel"/>
    <w:tmpl w:val="B88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56123"/>
    <w:multiLevelType w:val="hybridMultilevel"/>
    <w:tmpl w:val="CC2A0EBE"/>
    <w:lvl w:ilvl="0" w:tplc="0409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1DE1362"/>
    <w:multiLevelType w:val="hybridMultilevel"/>
    <w:tmpl w:val="B4DE4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B"/>
    <w:rsid w:val="000227E5"/>
    <w:rsid w:val="00041CF0"/>
    <w:rsid w:val="00050260"/>
    <w:rsid w:val="00055B17"/>
    <w:rsid w:val="000730E2"/>
    <w:rsid w:val="00091C39"/>
    <w:rsid w:val="00097850"/>
    <w:rsid w:val="000A12C6"/>
    <w:rsid w:val="000D4A14"/>
    <w:rsid w:val="000E5B7F"/>
    <w:rsid w:val="0016013C"/>
    <w:rsid w:val="00173E00"/>
    <w:rsid w:val="00186E3E"/>
    <w:rsid w:val="001F6060"/>
    <w:rsid w:val="002040ED"/>
    <w:rsid w:val="002A71E7"/>
    <w:rsid w:val="00305770"/>
    <w:rsid w:val="003302BF"/>
    <w:rsid w:val="00330804"/>
    <w:rsid w:val="00360677"/>
    <w:rsid w:val="00387596"/>
    <w:rsid w:val="003A1968"/>
    <w:rsid w:val="003A7E44"/>
    <w:rsid w:val="003B40E6"/>
    <w:rsid w:val="003C7DA7"/>
    <w:rsid w:val="003D70BE"/>
    <w:rsid w:val="003F00C6"/>
    <w:rsid w:val="00463290"/>
    <w:rsid w:val="00463B54"/>
    <w:rsid w:val="004A041B"/>
    <w:rsid w:val="004A0B4F"/>
    <w:rsid w:val="004C65C8"/>
    <w:rsid w:val="004D296E"/>
    <w:rsid w:val="00557BCB"/>
    <w:rsid w:val="00593232"/>
    <w:rsid w:val="005C3227"/>
    <w:rsid w:val="00615A29"/>
    <w:rsid w:val="00641767"/>
    <w:rsid w:val="006440DE"/>
    <w:rsid w:val="00660921"/>
    <w:rsid w:val="006621E2"/>
    <w:rsid w:val="00664791"/>
    <w:rsid w:val="00670E21"/>
    <w:rsid w:val="006B3AC4"/>
    <w:rsid w:val="0079702A"/>
    <w:rsid w:val="007A39B2"/>
    <w:rsid w:val="007B728A"/>
    <w:rsid w:val="007C058A"/>
    <w:rsid w:val="007C65EE"/>
    <w:rsid w:val="007E282E"/>
    <w:rsid w:val="00804441"/>
    <w:rsid w:val="00836708"/>
    <w:rsid w:val="008372CF"/>
    <w:rsid w:val="008717F7"/>
    <w:rsid w:val="008D0A0A"/>
    <w:rsid w:val="008D3B4D"/>
    <w:rsid w:val="0091508A"/>
    <w:rsid w:val="009A4F61"/>
    <w:rsid w:val="009B67F3"/>
    <w:rsid w:val="009E3422"/>
    <w:rsid w:val="00A36BA1"/>
    <w:rsid w:val="00A4769D"/>
    <w:rsid w:val="00A54264"/>
    <w:rsid w:val="00AB2D41"/>
    <w:rsid w:val="00AB7F50"/>
    <w:rsid w:val="00AD037D"/>
    <w:rsid w:val="00AF5762"/>
    <w:rsid w:val="00B07BE9"/>
    <w:rsid w:val="00B82379"/>
    <w:rsid w:val="00BE512A"/>
    <w:rsid w:val="00BE527F"/>
    <w:rsid w:val="00C03B30"/>
    <w:rsid w:val="00C242C3"/>
    <w:rsid w:val="00C355BC"/>
    <w:rsid w:val="00C42F8B"/>
    <w:rsid w:val="00C73846"/>
    <w:rsid w:val="00CB25AB"/>
    <w:rsid w:val="00D154E9"/>
    <w:rsid w:val="00D169FD"/>
    <w:rsid w:val="00D23785"/>
    <w:rsid w:val="00D345DF"/>
    <w:rsid w:val="00D34DA3"/>
    <w:rsid w:val="00D97315"/>
    <w:rsid w:val="00DB3281"/>
    <w:rsid w:val="00DB5F4E"/>
    <w:rsid w:val="00E05536"/>
    <w:rsid w:val="00E218D7"/>
    <w:rsid w:val="00E4391E"/>
    <w:rsid w:val="00E47527"/>
    <w:rsid w:val="00E52BD1"/>
    <w:rsid w:val="00EE06DE"/>
    <w:rsid w:val="00F215D4"/>
    <w:rsid w:val="00F21818"/>
    <w:rsid w:val="00F25483"/>
    <w:rsid w:val="00F66DAE"/>
    <w:rsid w:val="00F91ADA"/>
    <w:rsid w:val="00FA14FF"/>
    <w:rsid w:val="00FD5345"/>
    <w:rsid w:val="00FE3D87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D6C8D"/>
  <w15:docId w15:val="{BD80789E-B2FB-4B00-BEBA-AB891833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0ED"/>
    <w:pPr>
      <w:suppressAutoHyphens/>
    </w:pPr>
    <w:rPr>
      <w:rFonts w:ascii="Arial" w:hAnsi="Arial" w:cs="Arial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A4F61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40ED"/>
    <w:rPr>
      <w:rFonts w:ascii="Wingdings" w:hAnsi="Wingdings" w:cs="Wingdings"/>
    </w:rPr>
  </w:style>
  <w:style w:type="character" w:customStyle="1" w:styleId="WW8Num2z0">
    <w:name w:val="WW8Num2z0"/>
    <w:rsid w:val="002040ED"/>
    <w:rPr>
      <w:rFonts w:ascii="Wingdings" w:hAnsi="Wingdings" w:cs="Wingdings"/>
    </w:rPr>
  </w:style>
  <w:style w:type="character" w:customStyle="1" w:styleId="WW8Num3z0">
    <w:name w:val="WW8Num3z0"/>
    <w:rsid w:val="002040ED"/>
    <w:rPr>
      <w:rFonts w:ascii="Symbol" w:hAnsi="Symbol" w:cs="OpenSymbol"/>
    </w:rPr>
  </w:style>
  <w:style w:type="character" w:customStyle="1" w:styleId="WW8Num3z1">
    <w:name w:val="WW8Num3z1"/>
    <w:rsid w:val="002040ED"/>
    <w:rPr>
      <w:rFonts w:ascii="OpenSymbol" w:hAnsi="OpenSymbol" w:cs="OpenSymbol"/>
    </w:rPr>
  </w:style>
  <w:style w:type="character" w:customStyle="1" w:styleId="WW8Num4z0">
    <w:name w:val="WW8Num4z0"/>
    <w:rsid w:val="002040ED"/>
    <w:rPr>
      <w:rFonts w:ascii="Symbol" w:hAnsi="Symbol" w:cs="OpenSymbol"/>
    </w:rPr>
  </w:style>
  <w:style w:type="character" w:customStyle="1" w:styleId="WW8Num4z1">
    <w:name w:val="WW8Num4z1"/>
    <w:rsid w:val="002040ED"/>
    <w:rPr>
      <w:rFonts w:ascii="OpenSymbol" w:hAnsi="OpenSymbol" w:cs="OpenSymbol"/>
    </w:rPr>
  </w:style>
  <w:style w:type="character" w:customStyle="1" w:styleId="WW8Num5z0">
    <w:name w:val="WW8Num5z0"/>
    <w:rsid w:val="002040ED"/>
    <w:rPr>
      <w:rFonts w:ascii="Symbol" w:hAnsi="Symbol" w:cs="Symbol"/>
    </w:rPr>
  </w:style>
  <w:style w:type="character" w:customStyle="1" w:styleId="WW8Num5z1">
    <w:name w:val="WW8Num5z1"/>
    <w:rsid w:val="002040ED"/>
    <w:rPr>
      <w:rFonts w:ascii="OpenSymbol" w:hAnsi="OpenSymbol" w:cs="OpenSymbol"/>
    </w:rPr>
  </w:style>
  <w:style w:type="character" w:customStyle="1" w:styleId="WW8Num6z0">
    <w:name w:val="WW8Num6z0"/>
    <w:rsid w:val="002040ED"/>
    <w:rPr>
      <w:rFonts w:ascii="Symbol" w:hAnsi="Symbol" w:cs="Symbol"/>
    </w:rPr>
  </w:style>
  <w:style w:type="character" w:customStyle="1" w:styleId="WW8Num6z1">
    <w:name w:val="WW8Num6z1"/>
    <w:rsid w:val="002040ED"/>
    <w:rPr>
      <w:rFonts w:ascii="OpenSymbol" w:hAnsi="OpenSymbol" w:cs="OpenSymbol"/>
    </w:rPr>
  </w:style>
  <w:style w:type="character" w:customStyle="1" w:styleId="WW8Num7z0">
    <w:name w:val="WW8Num7z0"/>
    <w:rsid w:val="002040ED"/>
    <w:rPr>
      <w:rFonts w:ascii="Symbol" w:hAnsi="Symbol" w:cs="Symbol"/>
    </w:rPr>
  </w:style>
  <w:style w:type="character" w:customStyle="1" w:styleId="WW8Num7z1">
    <w:name w:val="WW8Num7z1"/>
    <w:rsid w:val="002040ED"/>
    <w:rPr>
      <w:rFonts w:ascii="OpenSymbol" w:hAnsi="OpenSymbol" w:cs="OpenSymbol"/>
    </w:rPr>
  </w:style>
  <w:style w:type="character" w:customStyle="1" w:styleId="WW8Num8z0">
    <w:name w:val="WW8Num8z0"/>
    <w:rsid w:val="002040ED"/>
    <w:rPr>
      <w:rFonts w:ascii="Symbol" w:hAnsi="Symbol" w:cs="Symbol"/>
    </w:rPr>
  </w:style>
  <w:style w:type="character" w:customStyle="1" w:styleId="WW8Num8z1">
    <w:name w:val="WW8Num8z1"/>
    <w:rsid w:val="002040ED"/>
    <w:rPr>
      <w:rFonts w:ascii="OpenSymbol" w:hAnsi="OpenSymbol" w:cs="OpenSymbol"/>
    </w:rPr>
  </w:style>
  <w:style w:type="character" w:customStyle="1" w:styleId="WW8Num9z0">
    <w:name w:val="WW8Num9z0"/>
    <w:rsid w:val="002040ED"/>
    <w:rPr>
      <w:rFonts w:ascii="Symbol" w:hAnsi="Symbol" w:cs="OpenSymbol"/>
    </w:rPr>
  </w:style>
  <w:style w:type="character" w:customStyle="1" w:styleId="WW8Num9z1">
    <w:name w:val="WW8Num9z1"/>
    <w:rsid w:val="002040ED"/>
    <w:rPr>
      <w:rFonts w:ascii="OpenSymbol" w:hAnsi="OpenSymbol" w:cs="OpenSymbol"/>
    </w:rPr>
  </w:style>
  <w:style w:type="character" w:customStyle="1" w:styleId="WW8Num10z0">
    <w:name w:val="WW8Num10z0"/>
    <w:rsid w:val="002040ED"/>
    <w:rPr>
      <w:rFonts w:ascii="Symbol" w:hAnsi="Symbol" w:cs="Symbol"/>
    </w:rPr>
  </w:style>
  <w:style w:type="character" w:customStyle="1" w:styleId="WW8Num10z1">
    <w:name w:val="WW8Num10z1"/>
    <w:rsid w:val="002040ED"/>
    <w:rPr>
      <w:rFonts w:ascii="OpenSymbol" w:hAnsi="OpenSymbol" w:cs="OpenSymbol"/>
    </w:rPr>
  </w:style>
  <w:style w:type="character" w:customStyle="1" w:styleId="WW8Num11z0">
    <w:name w:val="WW8Num11z0"/>
    <w:rsid w:val="002040ED"/>
    <w:rPr>
      <w:rFonts w:ascii="Wingdings" w:hAnsi="Wingdings" w:cs="Wingdings"/>
    </w:rPr>
  </w:style>
  <w:style w:type="character" w:customStyle="1" w:styleId="WW8Num11z1">
    <w:name w:val="WW8Num11z1"/>
    <w:rsid w:val="002040ED"/>
    <w:rPr>
      <w:rFonts w:ascii="Courier New" w:hAnsi="Courier New" w:cs="Courier New"/>
    </w:rPr>
  </w:style>
  <w:style w:type="character" w:customStyle="1" w:styleId="WW8Num12z0">
    <w:name w:val="WW8Num12z0"/>
    <w:rsid w:val="002040ED"/>
    <w:rPr>
      <w:rFonts w:ascii="Wingdings" w:hAnsi="Wingdings" w:cs="Wingdings"/>
    </w:rPr>
  </w:style>
  <w:style w:type="character" w:customStyle="1" w:styleId="WW8Num12z1">
    <w:name w:val="WW8Num12z1"/>
    <w:rsid w:val="002040ED"/>
    <w:rPr>
      <w:rFonts w:ascii="Courier New" w:hAnsi="Courier New" w:cs="Courier New"/>
    </w:rPr>
  </w:style>
  <w:style w:type="character" w:customStyle="1" w:styleId="WW8Num13z0">
    <w:name w:val="WW8Num13z0"/>
    <w:rsid w:val="002040ED"/>
    <w:rPr>
      <w:rFonts w:ascii="Wingdings" w:hAnsi="Wingdings" w:cs="Wingdings"/>
    </w:rPr>
  </w:style>
  <w:style w:type="character" w:customStyle="1" w:styleId="WW8Num13z1">
    <w:name w:val="WW8Num13z1"/>
    <w:rsid w:val="002040ED"/>
    <w:rPr>
      <w:rFonts w:ascii="Courier New" w:hAnsi="Courier New" w:cs="Courier New"/>
    </w:rPr>
  </w:style>
  <w:style w:type="character" w:customStyle="1" w:styleId="WW8Num11z3">
    <w:name w:val="WW8Num11z3"/>
    <w:rsid w:val="002040ED"/>
    <w:rPr>
      <w:rFonts w:ascii="Symbol" w:hAnsi="Symbol" w:cs="Symbol"/>
    </w:rPr>
  </w:style>
  <w:style w:type="character" w:customStyle="1" w:styleId="WW8Num12z3">
    <w:name w:val="WW8Num12z3"/>
    <w:rsid w:val="002040ED"/>
    <w:rPr>
      <w:rFonts w:ascii="Symbol" w:hAnsi="Symbol" w:cs="Symbol"/>
    </w:rPr>
  </w:style>
  <w:style w:type="character" w:customStyle="1" w:styleId="WW8Num13z3">
    <w:name w:val="WW8Num13z3"/>
    <w:rsid w:val="002040ED"/>
    <w:rPr>
      <w:rFonts w:ascii="Symbol" w:hAnsi="Symbol" w:cs="Symbol"/>
    </w:rPr>
  </w:style>
  <w:style w:type="character" w:customStyle="1" w:styleId="WW8Num14z0">
    <w:name w:val="WW8Num14z0"/>
    <w:rsid w:val="002040ED"/>
    <w:rPr>
      <w:rFonts w:ascii="Symbol" w:hAnsi="Symbol" w:cs="Times New Roman"/>
    </w:rPr>
  </w:style>
  <w:style w:type="character" w:customStyle="1" w:styleId="WW8Num14z1">
    <w:name w:val="WW8Num14z1"/>
    <w:rsid w:val="002040ED"/>
    <w:rPr>
      <w:rFonts w:ascii="Courier New" w:hAnsi="Courier New" w:cs="Courier New"/>
    </w:rPr>
  </w:style>
  <w:style w:type="character" w:customStyle="1" w:styleId="WW8Num14z2">
    <w:name w:val="WW8Num14z2"/>
    <w:rsid w:val="002040ED"/>
    <w:rPr>
      <w:rFonts w:ascii="Wingdings" w:hAnsi="Wingdings" w:cs="Times New Roman"/>
    </w:rPr>
  </w:style>
  <w:style w:type="character" w:customStyle="1" w:styleId="WW8Num15z0">
    <w:name w:val="WW8Num15z0"/>
    <w:rsid w:val="002040ED"/>
    <w:rPr>
      <w:rFonts w:ascii="Symbol" w:hAnsi="Symbol" w:cs="Times New Roman"/>
    </w:rPr>
  </w:style>
  <w:style w:type="character" w:customStyle="1" w:styleId="WW8Num15z1">
    <w:name w:val="WW8Num15z1"/>
    <w:rsid w:val="002040ED"/>
    <w:rPr>
      <w:rFonts w:ascii="Courier New" w:hAnsi="Courier New" w:cs="Courier New"/>
    </w:rPr>
  </w:style>
  <w:style w:type="character" w:customStyle="1" w:styleId="WW8Num15z2">
    <w:name w:val="WW8Num15z2"/>
    <w:rsid w:val="002040ED"/>
    <w:rPr>
      <w:rFonts w:ascii="Wingdings" w:hAnsi="Wingdings" w:cs="Times New Roman"/>
    </w:rPr>
  </w:style>
  <w:style w:type="character" w:customStyle="1" w:styleId="WW8Num17z0">
    <w:name w:val="WW8Num17z0"/>
    <w:rsid w:val="002040ED"/>
    <w:rPr>
      <w:rFonts w:ascii="Symbol" w:hAnsi="Symbol" w:cs="Symbol"/>
    </w:rPr>
  </w:style>
  <w:style w:type="character" w:customStyle="1" w:styleId="WW8Num17z1">
    <w:name w:val="WW8Num17z1"/>
    <w:rsid w:val="002040ED"/>
    <w:rPr>
      <w:rFonts w:ascii="Courier New" w:hAnsi="Courier New" w:cs="Courier New"/>
    </w:rPr>
  </w:style>
  <w:style w:type="character" w:customStyle="1" w:styleId="WW8Num17z2">
    <w:name w:val="WW8Num17z2"/>
    <w:rsid w:val="002040ED"/>
    <w:rPr>
      <w:rFonts w:ascii="Wingdings" w:hAnsi="Wingdings" w:cs="Times New Roman"/>
    </w:rPr>
  </w:style>
  <w:style w:type="character" w:customStyle="1" w:styleId="WW8Num18z0">
    <w:name w:val="WW8Num18z0"/>
    <w:rsid w:val="002040ED"/>
    <w:rPr>
      <w:rFonts w:ascii="Wingdings" w:hAnsi="Wingdings" w:cs="Wingdings"/>
    </w:rPr>
  </w:style>
  <w:style w:type="character" w:customStyle="1" w:styleId="WW8Num18z1">
    <w:name w:val="WW8Num18z1"/>
    <w:rsid w:val="002040ED"/>
    <w:rPr>
      <w:rFonts w:ascii="Courier New" w:hAnsi="Courier New" w:cs="Courier New"/>
    </w:rPr>
  </w:style>
  <w:style w:type="character" w:customStyle="1" w:styleId="WW8Num18z3">
    <w:name w:val="WW8Num18z3"/>
    <w:rsid w:val="002040ED"/>
    <w:rPr>
      <w:rFonts w:ascii="Symbol" w:hAnsi="Symbol" w:cs="Symbol"/>
    </w:rPr>
  </w:style>
  <w:style w:type="character" w:customStyle="1" w:styleId="WW8Num19z0">
    <w:name w:val="WW8Num19z0"/>
    <w:rsid w:val="002040ED"/>
    <w:rPr>
      <w:rFonts w:ascii="Symbol" w:hAnsi="Symbol" w:cs="Times New Roman"/>
    </w:rPr>
  </w:style>
  <w:style w:type="character" w:customStyle="1" w:styleId="WW8Num19z1">
    <w:name w:val="WW8Num19z1"/>
    <w:rsid w:val="002040ED"/>
    <w:rPr>
      <w:rFonts w:ascii="Courier New" w:hAnsi="Courier New" w:cs="Courier New"/>
    </w:rPr>
  </w:style>
  <w:style w:type="character" w:customStyle="1" w:styleId="WW8Num19z2">
    <w:name w:val="WW8Num19z2"/>
    <w:rsid w:val="002040ED"/>
    <w:rPr>
      <w:rFonts w:ascii="Wingdings" w:hAnsi="Wingdings" w:cs="Times New Roman"/>
    </w:rPr>
  </w:style>
  <w:style w:type="character" w:customStyle="1" w:styleId="WW8Num20z0">
    <w:name w:val="WW8Num20z0"/>
    <w:rsid w:val="002040ED"/>
    <w:rPr>
      <w:rFonts w:ascii="Symbol" w:hAnsi="Symbol" w:cs="Times New Roman"/>
    </w:rPr>
  </w:style>
  <w:style w:type="character" w:customStyle="1" w:styleId="WW8Num20z1">
    <w:name w:val="WW8Num20z1"/>
    <w:rsid w:val="002040ED"/>
    <w:rPr>
      <w:rFonts w:ascii="Courier New" w:hAnsi="Courier New" w:cs="Courier New"/>
    </w:rPr>
  </w:style>
  <w:style w:type="character" w:customStyle="1" w:styleId="WW8Num20z2">
    <w:name w:val="WW8Num20z2"/>
    <w:rsid w:val="002040ED"/>
    <w:rPr>
      <w:rFonts w:ascii="Wingdings" w:hAnsi="Wingdings" w:cs="Times New Roman"/>
    </w:rPr>
  </w:style>
  <w:style w:type="character" w:customStyle="1" w:styleId="WW8Num21z0">
    <w:name w:val="WW8Num21z0"/>
    <w:rsid w:val="002040ED"/>
    <w:rPr>
      <w:rFonts w:ascii="Symbol" w:hAnsi="Symbol" w:cs="Symbol"/>
    </w:rPr>
  </w:style>
  <w:style w:type="character" w:customStyle="1" w:styleId="WW8Num21z1">
    <w:name w:val="WW8Num21z1"/>
    <w:rsid w:val="002040ED"/>
    <w:rPr>
      <w:rFonts w:ascii="Courier New" w:hAnsi="Courier New" w:cs="Courier New"/>
    </w:rPr>
  </w:style>
  <w:style w:type="character" w:customStyle="1" w:styleId="WW8Num21z2">
    <w:name w:val="WW8Num21z2"/>
    <w:rsid w:val="002040ED"/>
    <w:rPr>
      <w:rFonts w:ascii="Wingdings" w:hAnsi="Wingdings" w:cs="Wingdings"/>
    </w:rPr>
  </w:style>
  <w:style w:type="character" w:customStyle="1" w:styleId="WW8Num22z0">
    <w:name w:val="WW8Num22z0"/>
    <w:rsid w:val="002040ED"/>
    <w:rPr>
      <w:rFonts w:ascii="Symbol" w:hAnsi="Symbol" w:cs="Symbol"/>
    </w:rPr>
  </w:style>
  <w:style w:type="character" w:customStyle="1" w:styleId="WW8Num22z1">
    <w:name w:val="WW8Num22z1"/>
    <w:rsid w:val="002040ED"/>
    <w:rPr>
      <w:rFonts w:ascii="Courier New" w:hAnsi="Courier New" w:cs="Courier New"/>
    </w:rPr>
  </w:style>
  <w:style w:type="character" w:customStyle="1" w:styleId="WW8Num22z2">
    <w:name w:val="WW8Num22z2"/>
    <w:rsid w:val="002040ED"/>
    <w:rPr>
      <w:rFonts w:ascii="Wingdings" w:hAnsi="Wingdings" w:cs="Wingdings"/>
    </w:rPr>
  </w:style>
  <w:style w:type="character" w:customStyle="1" w:styleId="WW8Num23z0">
    <w:name w:val="WW8Num23z0"/>
    <w:rsid w:val="002040ED"/>
    <w:rPr>
      <w:rFonts w:ascii="Symbol" w:hAnsi="Symbol" w:cs="Symbol"/>
    </w:rPr>
  </w:style>
  <w:style w:type="character" w:customStyle="1" w:styleId="WW8Num23z1">
    <w:name w:val="WW8Num23z1"/>
    <w:rsid w:val="002040ED"/>
    <w:rPr>
      <w:rFonts w:ascii="Courier New" w:hAnsi="Courier New" w:cs="Courier New"/>
    </w:rPr>
  </w:style>
  <w:style w:type="character" w:customStyle="1" w:styleId="WW8Num23z2">
    <w:name w:val="WW8Num23z2"/>
    <w:rsid w:val="002040ED"/>
    <w:rPr>
      <w:rFonts w:ascii="Wingdings" w:hAnsi="Wingdings" w:cs="Wingdings"/>
    </w:rPr>
  </w:style>
  <w:style w:type="character" w:customStyle="1" w:styleId="WW8Num24z0">
    <w:name w:val="WW8Num24z0"/>
    <w:rsid w:val="002040ED"/>
    <w:rPr>
      <w:rFonts w:ascii="Wingdings" w:hAnsi="Wingdings" w:cs="Wingdings"/>
    </w:rPr>
  </w:style>
  <w:style w:type="character" w:customStyle="1" w:styleId="WW8Num24z1">
    <w:name w:val="WW8Num24z1"/>
    <w:rsid w:val="002040ED"/>
    <w:rPr>
      <w:rFonts w:ascii="Courier New" w:hAnsi="Courier New" w:cs="Courier New"/>
    </w:rPr>
  </w:style>
  <w:style w:type="character" w:customStyle="1" w:styleId="WW8Num24z3">
    <w:name w:val="WW8Num24z3"/>
    <w:rsid w:val="002040ED"/>
    <w:rPr>
      <w:rFonts w:ascii="Symbol" w:hAnsi="Symbol" w:cs="Symbol"/>
    </w:rPr>
  </w:style>
  <w:style w:type="character" w:customStyle="1" w:styleId="WW8Num25z0">
    <w:name w:val="WW8Num25z0"/>
    <w:rsid w:val="002040ED"/>
    <w:rPr>
      <w:rFonts w:ascii="Symbol" w:hAnsi="Symbol" w:cs="Times New Roman"/>
    </w:rPr>
  </w:style>
  <w:style w:type="character" w:customStyle="1" w:styleId="WW8Num25z1">
    <w:name w:val="WW8Num25z1"/>
    <w:rsid w:val="002040ED"/>
    <w:rPr>
      <w:rFonts w:ascii="Courier New" w:hAnsi="Courier New" w:cs="Courier New"/>
    </w:rPr>
  </w:style>
  <w:style w:type="character" w:customStyle="1" w:styleId="WW8Num25z2">
    <w:name w:val="WW8Num25z2"/>
    <w:rsid w:val="002040ED"/>
    <w:rPr>
      <w:rFonts w:ascii="Wingdings" w:hAnsi="Wingdings" w:cs="Times New Roman"/>
    </w:rPr>
  </w:style>
  <w:style w:type="character" w:customStyle="1" w:styleId="WW8Num26z0">
    <w:name w:val="WW8Num26z0"/>
    <w:rsid w:val="002040ED"/>
    <w:rPr>
      <w:rFonts w:ascii="Symbol" w:hAnsi="Symbol" w:cs="Times New Roman"/>
    </w:rPr>
  </w:style>
  <w:style w:type="character" w:customStyle="1" w:styleId="WW8Num26z1">
    <w:name w:val="WW8Num26z1"/>
    <w:rsid w:val="002040ED"/>
    <w:rPr>
      <w:rFonts w:ascii="Courier New" w:hAnsi="Courier New" w:cs="Courier New"/>
    </w:rPr>
  </w:style>
  <w:style w:type="character" w:customStyle="1" w:styleId="WW8Num26z2">
    <w:name w:val="WW8Num26z2"/>
    <w:rsid w:val="002040ED"/>
    <w:rPr>
      <w:rFonts w:ascii="Wingdings" w:hAnsi="Wingdings" w:cs="Times New Roman"/>
    </w:rPr>
  </w:style>
  <w:style w:type="character" w:customStyle="1" w:styleId="WW8Num27z0">
    <w:name w:val="WW8Num27z0"/>
    <w:rsid w:val="002040ED"/>
    <w:rPr>
      <w:rFonts w:ascii="Wingdings" w:hAnsi="Wingdings" w:cs="Wingdings"/>
    </w:rPr>
  </w:style>
  <w:style w:type="character" w:customStyle="1" w:styleId="WW8Num27z1">
    <w:name w:val="WW8Num27z1"/>
    <w:rsid w:val="002040ED"/>
    <w:rPr>
      <w:rFonts w:ascii="Courier New" w:hAnsi="Courier New" w:cs="Courier New"/>
    </w:rPr>
  </w:style>
  <w:style w:type="character" w:customStyle="1" w:styleId="WW8Num27z3">
    <w:name w:val="WW8Num27z3"/>
    <w:rsid w:val="002040ED"/>
    <w:rPr>
      <w:rFonts w:ascii="Symbol" w:hAnsi="Symbol" w:cs="Symbol"/>
    </w:rPr>
  </w:style>
  <w:style w:type="character" w:customStyle="1" w:styleId="WW8Num28z0">
    <w:name w:val="WW8Num28z0"/>
    <w:rsid w:val="002040ED"/>
    <w:rPr>
      <w:rFonts w:ascii="Symbol" w:hAnsi="Symbol" w:cs="Times New Roman"/>
    </w:rPr>
  </w:style>
  <w:style w:type="character" w:customStyle="1" w:styleId="WW8Num28z1">
    <w:name w:val="WW8Num28z1"/>
    <w:rsid w:val="002040ED"/>
    <w:rPr>
      <w:rFonts w:ascii="Courier New" w:hAnsi="Courier New" w:cs="Courier New"/>
    </w:rPr>
  </w:style>
  <w:style w:type="character" w:customStyle="1" w:styleId="WW8Num28z2">
    <w:name w:val="WW8Num28z2"/>
    <w:rsid w:val="002040ED"/>
    <w:rPr>
      <w:rFonts w:ascii="Wingdings" w:hAnsi="Wingdings" w:cs="Times New Roman"/>
    </w:rPr>
  </w:style>
  <w:style w:type="character" w:customStyle="1" w:styleId="WW8Num29z0">
    <w:name w:val="WW8Num29z0"/>
    <w:rsid w:val="002040ED"/>
    <w:rPr>
      <w:rFonts w:ascii="Wingdings" w:hAnsi="Wingdings" w:cs="Wingdings"/>
    </w:rPr>
  </w:style>
  <w:style w:type="character" w:customStyle="1" w:styleId="WW8Num29z1">
    <w:name w:val="WW8Num29z1"/>
    <w:rsid w:val="002040ED"/>
    <w:rPr>
      <w:rFonts w:ascii="Courier New" w:hAnsi="Courier New" w:cs="Courier New"/>
    </w:rPr>
  </w:style>
  <w:style w:type="character" w:customStyle="1" w:styleId="WW8Num29z3">
    <w:name w:val="WW8Num29z3"/>
    <w:rsid w:val="002040ED"/>
    <w:rPr>
      <w:rFonts w:ascii="Symbol" w:hAnsi="Symbol" w:cs="Symbol"/>
    </w:rPr>
  </w:style>
  <w:style w:type="character" w:customStyle="1" w:styleId="WW8Num30z0">
    <w:name w:val="WW8Num30z0"/>
    <w:rsid w:val="002040ED"/>
    <w:rPr>
      <w:rFonts w:ascii="Wingdings" w:hAnsi="Wingdings" w:cs="Wingdings"/>
    </w:rPr>
  </w:style>
  <w:style w:type="character" w:customStyle="1" w:styleId="WW8Num30z1">
    <w:name w:val="WW8Num30z1"/>
    <w:rsid w:val="002040ED"/>
    <w:rPr>
      <w:rFonts w:ascii="Courier New" w:hAnsi="Courier New" w:cs="Courier New"/>
    </w:rPr>
  </w:style>
  <w:style w:type="character" w:customStyle="1" w:styleId="WW8Num30z3">
    <w:name w:val="WW8Num30z3"/>
    <w:rsid w:val="002040ED"/>
    <w:rPr>
      <w:rFonts w:ascii="Symbol" w:hAnsi="Symbol" w:cs="Symbol"/>
    </w:rPr>
  </w:style>
  <w:style w:type="character" w:customStyle="1" w:styleId="WW8Num31z0">
    <w:name w:val="WW8Num31z0"/>
    <w:rsid w:val="002040ED"/>
    <w:rPr>
      <w:rFonts w:ascii="Symbol" w:hAnsi="Symbol" w:cs="Symbol"/>
      <w:color w:val="auto"/>
    </w:rPr>
  </w:style>
  <w:style w:type="character" w:customStyle="1" w:styleId="WW8Num31z1">
    <w:name w:val="WW8Num31z1"/>
    <w:rsid w:val="002040ED"/>
    <w:rPr>
      <w:rFonts w:ascii="Courier New" w:hAnsi="Courier New" w:cs="Courier New"/>
    </w:rPr>
  </w:style>
  <w:style w:type="character" w:customStyle="1" w:styleId="WW8Num31z2">
    <w:name w:val="WW8Num31z2"/>
    <w:rsid w:val="002040ED"/>
    <w:rPr>
      <w:rFonts w:ascii="Wingdings" w:hAnsi="Wingdings" w:cs="Wingdings"/>
    </w:rPr>
  </w:style>
  <w:style w:type="character" w:customStyle="1" w:styleId="WW8Num31z3">
    <w:name w:val="WW8Num31z3"/>
    <w:rsid w:val="002040ED"/>
    <w:rPr>
      <w:rFonts w:ascii="Symbol" w:hAnsi="Symbol" w:cs="Symbol"/>
    </w:rPr>
  </w:style>
  <w:style w:type="character" w:customStyle="1" w:styleId="WW8Num32z0">
    <w:name w:val="WW8Num32z0"/>
    <w:rsid w:val="002040ED"/>
    <w:rPr>
      <w:rFonts w:ascii="Symbol" w:hAnsi="Symbol" w:cs="Symbol"/>
      <w:color w:val="auto"/>
    </w:rPr>
  </w:style>
  <w:style w:type="character" w:customStyle="1" w:styleId="WW8Num32z1">
    <w:name w:val="WW8Num32z1"/>
    <w:rsid w:val="002040ED"/>
    <w:rPr>
      <w:rFonts w:ascii="Courier New" w:hAnsi="Courier New" w:cs="Courier New"/>
    </w:rPr>
  </w:style>
  <w:style w:type="character" w:customStyle="1" w:styleId="WW8Num32z2">
    <w:name w:val="WW8Num32z2"/>
    <w:rsid w:val="002040ED"/>
    <w:rPr>
      <w:rFonts w:ascii="Wingdings" w:hAnsi="Wingdings" w:cs="Wingdings"/>
    </w:rPr>
  </w:style>
  <w:style w:type="character" w:customStyle="1" w:styleId="WW8Num32z3">
    <w:name w:val="WW8Num32z3"/>
    <w:rsid w:val="002040ED"/>
    <w:rPr>
      <w:rFonts w:ascii="Symbol" w:hAnsi="Symbol" w:cs="Symbol"/>
    </w:rPr>
  </w:style>
  <w:style w:type="character" w:customStyle="1" w:styleId="WW8Num33z0">
    <w:name w:val="WW8Num33z0"/>
    <w:rsid w:val="002040ED"/>
    <w:rPr>
      <w:rFonts w:ascii="Wingdings" w:hAnsi="Wingdings" w:cs="Wingdings"/>
    </w:rPr>
  </w:style>
  <w:style w:type="character" w:customStyle="1" w:styleId="WW8Num33z1">
    <w:name w:val="WW8Num33z1"/>
    <w:rsid w:val="002040ED"/>
    <w:rPr>
      <w:rFonts w:ascii="Courier New" w:hAnsi="Courier New" w:cs="Courier New"/>
    </w:rPr>
  </w:style>
  <w:style w:type="character" w:customStyle="1" w:styleId="WW8Num33z3">
    <w:name w:val="WW8Num33z3"/>
    <w:rsid w:val="002040ED"/>
    <w:rPr>
      <w:rFonts w:ascii="Symbol" w:hAnsi="Symbol" w:cs="Symbol"/>
    </w:rPr>
  </w:style>
  <w:style w:type="character" w:customStyle="1" w:styleId="WW8Num34z0">
    <w:name w:val="WW8Num34z0"/>
    <w:rsid w:val="002040ED"/>
    <w:rPr>
      <w:rFonts w:ascii="Symbol" w:hAnsi="Symbol" w:cs="Symbol"/>
    </w:rPr>
  </w:style>
  <w:style w:type="character" w:customStyle="1" w:styleId="WW8Num34z1">
    <w:name w:val="WW8Num34z1"/>
    <w:rsid w:val="002040ED"/>
    <w:rPr>
      <w:rFonts w:ascii="Courier New" w:hAnsi="Courier New" w:cs="Courier New"/>
    </w:rPr>
  </w:style>
  <w:style w:type="character" w:customStyle="1" w:styleId="WW8Num34z2">
    <w:name w:val="WW8Num34z2"/>
    <w:rsid w:val="002040ED"/>
    <w:rPr>
      <w:rFonts w:ascii="Wingdings" w:hAnsi="Wingdings" w:cs="Wingdings"/>
    </w:rPr>
  </w:style>
  <w:style w:type="character" w:customStyle="1" w:styleId="WW8Num35z0">
    <w:name w:val="WW8Num35z0"/>
    <w:rsid w:val="002040ED"/>
    <w:rPr>
      <w:rFonts w:ascii="Wingdings" w:hAnsi="Wingdings" w:cs="Wingdings"/>
    </w:rPr>
  </w:style>
  <w:style w:type="character" w:customStyle="1" w:styleId="WW8Num35z1">
    <w:name w:val="WW8Num35z1"/>
    <w:rsid w:val="002040ED"/>
    <w:rPr>
      <w:rFonts w:ascii="Courier New" w:hAnsi="Courier New" w:cs="Courier New"/>
    </w:rPr>
  </w:style>
  <w:style w:type="character" w:customStyle="1" w:styleId="WW8Num35z3">
    <w:name w:val="WW8Num35z3"/>
    <w:rsid w:val="002040ED"/>
    <w:rPr>
      <w:rFonts w:ascii="Symbol" w:hAnsi="Symbol" w:cs="Symbol"/>
    </w:rPr>
  </w:style>
  <w:style w:type="character" w:customStyle="1" w:styleId="WW8Num36z0">
    <w:name w:val="WW8Num36z0"/>
    <w:rsid w:val="002040ED"/>
    <w:rPr>
      <w:rFonts w:ascii="Symbol" w:hAnsi="Symbol" w:cs="Symbol"/>
    </w:rPr>
  </w:style>
  <w:style w:type="character" w:customStyle="1" w:styleId="WW8Num36z1">
    <w:name w:val="WW8Num36z1"/>
    <w:rsid w:val="002040ED"/>
    <w:rPr>
      <w:rFonts w:ascii="Courier New" w:hAnsi="Courier New" w:cs="Courier New"/>
    </w:rPr>
  </w:style>
  <w:style w:type="character" w:customStyle="1" w:styleId="WW8Num36z2">
    <w:name w:val="WW8Num36z2"/>
    <w:rsid w:val="002040ED"/>
    <w:rPr>
      <w:rFonts w:ascii="Wingdings" w:hAnsi="Wingdings" w:cs="Wingdings"/>
    </w:rPr>
  </w:style>
  <w:style w:type="character" w:customStyle="1" w:styleId="WW8Num37z0">
    <w:name w:val="WW8Num37z0"/>
    <w:rsid w:val="002040ED"/>
    <w:rPr>
      <w:rFonts w:ascii="Wingdings" w:hAnsi="Wingdings" w:cs="Wingdings"/>
    </w:rPr>
  </w:style>
  <w:style w:type="character" w:customStyle="1" w:styleId="WW8Num37z1">
    <w:name w:val="WW8Num37z1"/>
    <w:rsid w:val="002040ED"/>
    <w:rPr>
      <w:rFonts w:ascii="Courier New" w:hAnsi="Courier New" w:cs="Courier New"/>
    </w:rPr>
  </w:style>
  <w:style w:type="character" w:customStyle="1" w:styleId="WW8Num37z3">
    <w:name w:val="WW8Num37z3"/>
    <w:rsid w:val="002040ED"/>
    <w:rPr>
      <w:rFonts w:ascii="Symbol" w:hAnsi="Symbol" w:cs="Symbol"/>
    </w:rPr>
  </w:style>
  <w:style w:type="character" w:customStyle="1" w:styleId="WW8Num38z0">
    <w:name w:val="WW8Num38z0"/>
    <w:rsid w:val="002040ED"/>
    <w:rPr>
      <w:rFonts w:ascii="Wingdings" w:hAnsi="Wingdings" w:cs="Wingdings"/>
    </w:rPr>
  </w:style>
  <w:style w:type="character" w:customStyle="1" w:styleId="WW8Num38z1">
    <w:name w:val="WW8Num38z1"/>
    <w:rsid w:val="002040ED"/>
    <w:rPr>
      <w:rFonts w:ascii="Courier New" w:hAnsi="Courier New" w:cs="Courier New"/>
    </w:rPr>
  </w:style>
  <w:style w:type="character" w:customStyle="1" w:styleId="WW8Num38z3">
    <w:name w:val="WW8Num38z3"/>
    <w:rsid w:val="002040ED"/>
    <w:rPr>
      <w:rFonts w:ascii="Symbol" w:hAnsi="Symbol" w:cs="Symbol"/>
    </w:rPr>
  </w:style>
  <w:style w:type="character" w:customStyle="1" w:styleId="WW8Num39z0">
    <w:name w:val="WW8Num39z0"/>
    <w:rsid w:val="002040ED"/>
    <w:rPr>
      <w:rFonts w:ascii="Wingdings" w:hAnsi="Wingdings" w:cs="Wingdings"/>
    </w:rPr>
  </w:style>
  <w:style w:type="character" w:customStyle="1" w:styleId="WW8Num39z1">
    <w:name w:val="WW8Num39z1"/>
    <w:rsid w:val="002040ED"/>
    <w:rPr>
      <w:rFonts w:ascii="Courier New" w:hAnsi="Courier New" w:cs="Courier New"/>
    </w:rPr>
  </w:style>
  <w:style w:type="character" w:customStyle="1" w:styleId="WW8Num39z3">
    <w:name w:val="WW8Num39z3"/>
    <w:rsid w:val="002040ED"/>
    <w:rPr>
      <w:rFonts w:ascii="Symbol" w:hAnsi="Symbol" w:cs="Symbol"/>
    </w:rPr>
  </w:style>
  <w:style w:type="character" w:customStyle="1" w:styleId="WW8Num40z0">
    <w:name w:val="WW8Num40z0"/>
    <w:rsid w:val="002040ED"/>
    <w:rPr>
      <w:rFonts w:ascii="Symbol" w:hAnsi="Symbol" w:cs="Symbol"/>
    </w:rPr>
  </w:style>
  <w:style w:type="character" w:customStyle="1" w:styleId="WW8Num40z1">
    <w:name w:val="WW8Num40z1"/>
    <w:rsid w:val="002040ED"/>
    <w:rPr>
      <w:rFonts w:ascii="Courier New" w:hAnsi="Courier New" w:cs="Courier New"/>
    </w:rPr>
  </w:style>
  <w:style w:type="character" w:customStyle="1" w:styleId="WW8Num40z2">
    <w:name w:val="WW8Num40z2"/>
    <w:rsid w:val="002040ED"/>
    <w:rPr>
      <w:rFonts w:ascii="Wingdings" w:hAnsi="Wingdings" w:cs="Wingdings"/>
    </w:rPr>
  </w:style>
  <w:style w:type="character" w:styleId="Hyperlink">
    <w:name w:val="Hyperlink"/>
    <w:rsid w:val="002040ED"/>
    <w:rPr>
      <w:color w:val="0000FF"/>
      <w:u w:val="single"/>
    </w:rPr>
  </w:style>
  <w:style w:type="character" w:customStyle="1" w:styleId="SenderAddressChar">
    <w:name w:val="Sender Address Char"/>
    <w:rsid w:val="002040ED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2040ED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2040ED"/>
    <w:rPr>
      <w:color w:val="800080"/>
      <w:u w:val="single"/>
    </w:rPr>
  </w:style>
  <w:style w:type="character" w:styleId="Emphasis">
    <w:name w:val="Emphasis"/>
    <w:uiPriority w:val="20"/>
    <w:qFormat/>
    <w:rsid w:val="002040ED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2040ED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2040E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2040E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40ED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2040ED"/>
    <w:pPr>
      <w:spacing w:after="240"/>
    </w:pPr>
  </w:style>
  <w:style w:type="paragraph" w:styleId="List">
    <w:name w:val="List"/>
    <w:basedOn w:val="BodyText"/>
    <w:rsid w:val="002040ED"/>
    <w:rPr>
      <w:rFonts w:cs="Lucida Sans"/>
    </w:rPr>
  </w:style>
  <w:style w:type="paragraph" w:styleId="Caption">
    <w:name w:val="caption"/>
    <w:basedOn w:val="Normal"/>
    <w:qFormat/>
    <w:rsid w:val="002040E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2040ED"/>
    <w:pPr>
      <w:suppressLineNumbers/>
    </w:pPr>
    <w:rPr>
      <w:rFonts w:cs="Lucida Sans"/>
    </w:rPr>
  </w:style>
  <w:style w:type="paragraph" w:styleId="BalloonText">
    <w:name w:val="Balloon Text"/>
    <w:basedOn w:val="Normal"/>
    <w:rsid w:val="00204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4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0ED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2040ED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2040ED"/>
    <w:pPr>
      <w:spacing w:after="960"/>
    </w:pPr>
  </w:style>
  <w:style w:type="paragraph" w:styleId="Date">
    <w:name w:val="Date"/>
    <w:basedOn w:val="Normal"/>
    <w:next w:val="Normal"/>
    <w:rsid w:val="002040ED"/>
    <w:pPr>
      <w:spacing w:before="480" w:after="480"/>
    </w:pPr>
  </w:style>
  <w:style w:type="paragraph" w:customStyle="1" w:styleId="RecipientAddress">
    <w:name w:val="Recipient Address"/>
    <w:basedOn w:val="Normal"/>
    <w:rsid w:val="002040ED"/>
  </w:style>
  <w:style w:type="paragraph" w:styleId="Salutation">
    <w:name w:val="Salutation"/>
    <w:basedOn w:val="Normal"/>
    <w:next w:val="Normal"/>
    <w:rsid w:val="002040ED"/>
    <w:pPr>
      <w:spacing w:before="480" w:after="240"/>
    </w:pPr>
  </w:style>
  <w:style w:type="paragraph" w:styleId="Signature">
    <w:name w:val="Signature"/>
    <w:basedOn w:val="Normal"/>
    <w:rsid w:val="002040ED"/>
    <w:pPr>
      <w:spacing w:before="960" w:after="240"/>
    </w:pPr>
  </w:style>
  <w:style w:type="paragraph" w:customStyle="1" w:styleId="SenderAddress">
    <w:name w:val="Sender Address"/>
    <w:basedOn w:val="Normal"/>
    <w:rsid w:val="002040ED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2040ED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2040ED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2040ED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2040ED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2040ED"/>
  </w:style>
  <w:style w:type="paragraph" w:customStyle="1" w:styleId="SectionTitle">
    <w:name w:val="Section Title"/>
    <w:basedOn w:val="Normal"/>
    <w:next w:val="Normal"/>
    <w:rsid w:val="002040E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2040ED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2040ED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2040ED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2040ED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2040ED"/>
    <w:pPr>
      <w:suppressLineNumbers/>
    </w:pPr>
  </w:style>
  <w:style w:type="paragraph" w:customStyle="1" w:styleId="TableHeading">
    <w:name w:val="Table Heading"/>
    <w:basedOn w:val="TableContents"/>
    <w:rsid w:val="002040ED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055B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E3422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SubtitleChar">
    <w:name w:val="Subtitle Char"/>
    <w:link w:val="Subtitle"/>
    <w:rsid w:val="009E3422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5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65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4F61"/>
    <w:rPr>
      <w:b/>
      <w:bCs/>
      <w:sz w:val="36"/>
      <w:szCs w:val="36"/>
    </w:rPr>
  </w:style>
  <w:style w:type="character" w:customStyle="1" w:styleId="list-group-item">
    <w:name w:val="list-group-item"/>
    <w:basedOn w:val="DefaultParagraphFont"/>
    <w:rsid w:val="009A4F61"/>
  </w:style>
  <w:style w:type="character" w:customStyle="1" w:styleId="anchortext">
    <w:name w:val="anchortext"/>
    <w:basedOn w:val="DefaultParagraphFont"/>
    <w:rsid w:val="009A4F61"/>
  </w:style>
  <w:style w:type="character" w:customStyle="1" w:styleId="marginleft1">
    <w:name w:val="marginleft1"/>
    <w:basedOn w:val="DefaultParagraphFont"/>
    <w:rsid w:val="009A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opus.com/sourceid/26983?origin=results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/record/display.uri?eid=2-s2.0-85044390310&amp;origin=resultslist&amp;sort=plf-f&amp;src=s&amp;sid=1e3bd21f61c35eb3404f73158677dbcf&amp;sot=autdocs&amp;sdt=autdocs&amp;sl=18&amp;s=AU-ID%2854787561000%29&amp;relpos=1&amp;citeCnt=0&amp;searchTerm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origin=AuthorProfile&amp;authorId=11238857600&amp;zone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sanjak@vin.bg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copus.com/sourceid/21535?origin=record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5828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Sanja</cp:lastModifiedBy>
  <cp:revision>2</cp:revision>
  <cp:lastPrinted>2019-09-11T11:43:00Z</cp:lastPrinted>
  <dcterms:created xsi:type="dcterms:W3CDTF">2019-09-12T08:50:00Z</dcterms:created>
  <dcterms:modified xsi:type="dcterms:W3CDTF">2019-09-12T08:50:00Z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